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4B" w:rsidRPr="003E364B" w:rsidRDefault="003E364B" w:rsidP="003E364B">
      <w:pPr>
        <w:spacing w:before="240" w:line="240" w:lineRule="exact"/>
        <w:rPr>
          <w:rFonts w:asciiTheme="majorHAnsi" w:hAnsiTheme="majorHAnsi"/>
          <w:b/>
          <w:u w:val="single"/>
          <w:lang w:val="en-GB"/>
        </w:rPr>
      </w:pPr>
      <w:r w:rsidRPr="003E364B">
        <w:rPr>
          <w:rFonts w:asciiTheme="majorHAnsi" w:hAnsiTheme="majorHAnsi"/>
          <w:b/>
          <w:u w:val="single"/>
          <w:lang w:val="en-GB"/>
        </w:rPr>
        <w:t>Assessment Task for Reading</w:t>
      </w:r>
    </w:p>
    <w:p w:rsidR="003E364B" w:rsidRPr="003E364B" w:rsidRDefault="003E364B" w:rsidP="003E364B">
      <w:pPr>
        <w:spacing w:line="240" w:lineRule="exact"/>
        <w:rPr>
          <w:rFonts w:asciiTheme="majorHAnsi" w:hAnsiTheme="majorHAnsi"/>
          <w:b/>
          <w:u w:val="single"/>
          <w:lang w:val="en-GB"/>
        </w:rPr>
      </w:pPr>
      <w:r w:rsidRPr="003E364B">
        <w:rPr>
          <w:rFonts w:asciiTheme="majorHAnsi" w:hAnsiTheme="majorHAnsi"/>
          <w:b/>
          <w:u w:val="single"/>
          <w:lang w:val="en-GB"/>
        </w:rPr>
        <w:t xml:space="preserve">Topic: </w:t>
      </w:r>
      <w:r>
        <w:rPr>
          <w:rFonts w:asciiTheme="majorHAnsi" w:hAnsiTheme="majorHAnsi"/>
          <w:b/>
          <w:u w:val="single"/>
          <w:lang w:val="en-GB"/>
        </w:rPr>
        <w:t>Applying for a Job</w:t>
      </w:r>
    </w:p>
    <w:p w:rsidR="003E364B" w:rsidRPr="003E364B" w:rsidRDefault="003E364B" w:rsidP="003E364B">
      <w:pPr>
        <w:rPr>
          <w:rFonts w:asciiTheme="majorHAnsi" w:hAnsiTheme="majorHAnsi"/>
        </w:rPr>
      </w:pPr>
      <w:r w:rsidRPr="003E364B">
        <w:rPr>
          <w:rFonts w:asciiTheme="majorHAnsi" w:hAnsiTheme="majorHAnsi"/>
        </w:rPr>
        <w:t xml:space="preserve">This assessment task focuses on developing senior secondary students’ reading skills. </w:t>
      </w:r>
    </w:p>
    <w:p w:rsidR="003E364B" w:rsidRPr="003E364B" w:rsidRDefault="003E364B" w:rsidP="003E364B">
      <w:pPr>
        <w:rPr>
          <w:rFonts w:asciiTheme="majorHAnsi" w:hAnsiTheme="majorHAnsi"/>
        </w:rPr>
      </w:pPr>
      <w:r w:rsidRPr="003E364B">
        <w:rPr>
          <w:rFonts w:asciiTheme="majorHAnsi" w:hAnsiTheme="majorHAnsi"/>
        </w:rPr>
        <w:t>This set of materials contains the following:</w:t>
      </w:r>
    </w:p>
    <w:p w:rsidR="003E364B" w:rsidRPr="003E364B" w:rsidRDefault="003E364B" w:rsidP="003E364B">
      <w:pPr>
        <w:pStyle w:val="aa"/>
        <w:numPr>
          <w:ilvl w:val="0"/>
          <w:numId w:val="12"/>
        </w:numPr>
        <w:spacing w:line="0" w:lineRule="atLeast"/>
        <w:contextualSpacing w:val="0"/>
        <w:rPr>
          <w:rFonts w:asciiTheme="majorHAnsi" w:hAnsiTheme="majorHAnsi" w:cs="Times New Roman"/>
          <w:b/>
          <w:lang w:val="en-GB"/>
        </w:rPr>
      </w:pPr>
      <w:r w:rsidRPr="003E364B">
        <w:rPr>
          <w:rFonts w:asciiTheme="majorHAnsi" w:hAnsiTheme="majorHAnsi" w:cs="Times New Roman"/>
          <w:b/>
          <w:lang w:val="en-GB"/>
        </w:rPr>
        <w:t>4 reading texts</w:t>
      </w:r>
    </w:p>
    <w:p w:rsidR="003E364B" w:rsidRPr="003E364B" w:rsidRDefault="003E364B" w:rsidP="003E364B">
      <w:pPr>
        <w:pStyle w:val="aa"/>
        <w:numPr>
          <w:ilvl w:val="0"/>
          <w:numId w:val="12"/>
        </w:numPr>
        <w:spacing w:line="0" w:lineRule="atLeast"/>
        <w:contextualSpacing w:val="0"/>
        <w:rPr>
          <w:rFonts w:asciiTheme="majorHAnsi" w:hAnsiTheme="majorHAnsi" w:cs="Times New Roman"/>
          <w:b/>
          <w:lang w:val="en-GB"/>
        </w:rPr>
      </w:pPr>
      <w:r w:rsidRPr="003E364B">
        <w:rPr>
          <w:rFonts w:asciiTheme="majorHAnsi" w:hAnsiTheme="majorHAnsi" w:cs="Times New Roman"/>
          <w:b/>
          <w:lang w:val="en-GB"/>
        </w:rPr>
        <w:t>4 set of questions</w:t>
      </w:r>
    </w:p>
    <w:p w:rsidR="003E364B" w:rsidRPr="003E364B" w:rsidRDefault="003E364B" w:rsidP="003E364B">
      <w:pPr>
        <w:pStyle w:val="aa"/>
        <w:numPr>
          <w:ilvl w:val="0"/>
          <w:numId w:val="11"/>
        </w:numPr>
        <w:spacing w:line="0" w:lineRule="atLeast"/>
        <w:ind w:hanging="482"/>
        <w:contextualSpacing w:val="0"/>
        <w:rPr>
          <w:rFonts w:asciiTheme="majorHAnsi" w:hAnsiTheme="majorHAnsi" w:cs="Times New Roman"/>
          <w:b/>
          <w:lang w:val="en-GB"/>
        </w:rPr>
      </w:pPr>
      <w:r w:rsidRPr="003E364B">
        <w:rPr>
          <w:rFonts w:asciiTheme="majorHAnsi" w:hAnsiTheme="majorHAnsi" w:cs="Times New Roman"/>
          <w:b/>
          <w:lang w:val="en-GB"/>
        </w:rPr>
        <w:t>Suggested answers</w:t>
      </w:r>
    </w:p>
    <w:p w:rsidR="003E364B" w:rsidRPr="003E364B" w:rsidRDefault="003E364B">
      <w:pPr>
        <w:rPr>
          <w:rFonts w:asciiTheme="majorHAnsi" w:hAnsiTheme="majorHAnsi" w:cs="Times New Roman"/>
          <w:b/>
          <w:bCs/>
          <w:lang w:eastAsia="zh-TW"/>
        </w:rPr>
      </w:pPr>
      <w:r w:rsidRPr="003E364B">
        <w:rPr>
          <w:rFonts w:asciiTheme="majorHAnsi" w:hAnsiTheme="majorHAnsi" w:cs="Times New Roman"/>
          <w:b/>
          <w:bCs/>
          <w:lang w:eastAsia="zh-TW"/>
        </w:rPr>
        <w:br w:type="page"/>
      </w:r>
    </w:p>
    <w:p w:rsidR="00DC00BA" w:rsidRPr="003E364B" w:rsidRDefault="00023743" w:rsidP="003E364B">
      <w:pPr>
        <w:widowControl w:val="0"/>
        <w:autoSpaceDE w:val="0"/>
        <w:autoSpaceDN w:val="0"/>
        <w:adjustRightInd w:val="0"/>
        <w:spacing w:after="220"/>
        <w:rPr>
          <w:rFonts w:asciiTheme="majorHAnsi" w:hAnsiTheme="majorHAnsi" w:cs="Times New Roman"/>
          <w:b/>
          <w:bCs/>
        </w:rPr>
      </w:pPr>
      <w:r w:rsidRPr="003E364B">
        <w:rPr>
          <w:rFonts w:asciiTheme="majorHAnsi" w:hAnsiTheme="majorHAnsi" w:cs="Times New Roman"/>
          <w:b/>
          <w:bCs/>
          <w:lang w:eastAsia="zh-TW"/>
        </w:rPr>
        <w:lastRenderedPageBreak/>
        <w:t>Reading T</w:t>
      </w:r>
      <w:r w:rsidR="003E364B">
        <w:rPr>
          <w:rFonts w:asciiTheme="majorHAnsi" w:hAnsiTheme="majorHAnsi" w:cs="Times New Roman"/>
          <w:b/>
          <w:bCs/>
          <w:lang w:eastAsia="zh-TW"/>
        </w:rPr>
        <w:t>ext</w:t>
      </w:r>
    </w:p>
    <w:p w:rsidR="007A4B72" w:rsidRPr="003E364B" w:rsidRDefault="009C658E" w:rsidP="00627D3D">
      <w:pPr>
        <w:widowControl w:val="0"/>
        <w:autoSpaceDE w:val="0"/>
        <w:autoSpaceDN w:val="0"/>
        <w:adjustRightInd w:val="0"/>
        <w:spacing w:after="220"/>
        <w:rPr>
          <w:rFonts w:asciiTheme="majorHAnsi" w:hAnsiTheme="majorHAnsi" w:cs="Times New Roman"/>
          <w:b/>
          <w:bCs/>
        </w:rPr>
      </w:pPr>
      <w:r w:rsidRPr="003E364B">
        <w:rPr>
          <w:rFonts w:asciiTheme="majorHAnsi" w:hAnsiTheme="majorHAnsi" w:cs="Times New Roman"/>
          <w:b/>
          <w:bCs/>
          <w:noProof/>
          <w:color w:val="00054C"/>
          <w:lang w:eastAsia="zh-TW"/>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332105</wp:posOffset>
                </wp:positionV>
                <wp:extent cx="4412615" cy="3714750"/>
                <wp:effectExtent l="9525" t="9525" r="6985" b="952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37147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1B0F" w:rsidRPr="00023743" w:rsidRDefault="00DB1B0F" w:rsidP="00DC00BA">
                            <w:pPr>
                              <w:widowControl w:val="0"/>
                              <w:autoSpaceDE w:val="0"/>
                              <w:autoSpaceDN w:val="0"/>
                              <w:adjustRightInd w:val="0"/>
                              <w:spacing w:after="220"/>
                              <w:rPr>
                                <w:rFonts w:ascii="Times New Roman" w:hAnsi="Times New Roman" w:cs="Times New Roman"/>
                                <w:b/>
                                <w:bCs/>
                                <w:sz w:val="32"/>
                                <w:szCs w:val="32"/>
                              </w:rPr>
                            </w:pPr>
                            <w:r w:rsidRPr="00023743">
                              <w:rPr>
                                <w:rFonts w:ascii="Times New Roman" w:hAnsi="Times New Roman" w:cs="Times New Roman"/>
                                <w:b/>
                                <w:bCs/>
                                <w:sz w:val="32"/>
                                <w:szCs w:val="32"/>
                              </w:rPr>
                              <w:t>Telemarketer wanted</w:t>
                            </w:r>
                          </w:p>
                          <w:p w:rsidR="00DB1B0F" w:rsidRPr="00023743" w:rsidRDefault="00DB1B0F" w:rsidP="00DC00BA">
                            <w:pPr>
                              <w:widowControl w:val="0"/>
                              <w:autoSpaceDE w:val="0"/>
                              <w:autoSpaceDN w:val="0"/>
                              <w:adjustRightInd w:val="0"/>
                              <w:spacing w:after="220"/>
                              <w:rPr>
                                <w:rFonts w:ascii="Times New Roman" w:hAnsi="Times New Roman" w:cs="Times New Roman"/>
                                <w:bCs/>
                                <w:sz w:val="20"/>
                                <w:szCs w:val="20"/>
                              </w:rPr>
                            </w:pPr>
                            <w:r w:rsidRPr="00023743">
                              <w:rPr>
                                <w:rFonts w:ascii="Times New Roman" w:hAnsi="Times New Roman" w:cs="Times New Roman"/>
                                <w:b/>
                                <w:bCs/>
                                <w:sz w:val="20"/>
                                <w:szCs w:val="20"/>
                              </w:rPr>
                              <w:t>Blomfeld Consulting Ltd.</w:t>
                            </w:r>
                            <w:r w:rsidRPr="00023743">
                              <w:rPr>
                                <w:rFonts w:ascii="Times New Roman" w:hAnsi="Times New Roman" w:cs="Times New Roman"/>
                                <w:bCs/>
                                <w:sz w:val="20"/>
                                <w:szCs w:val="20"/>
                              </w:rPr>
                              <w:t xml:space="preserve"> is looking for a self-motivated, outgoin</w:t>
                            </w:r>
                            <w:r w:rsidR="00734D70" w:rsidRPr="00023743">
                              <w:rPr>
                                <w:rFonts w:ascii="Times New Roman" w:hAnsi="Times New Roman" w:cs="Times New Roman"/>
                                <w:bCs/>
                                <w:sz w:val="20"/>
                                <w:szCs w:val="20"/>
                              </w:rPr>
                              <w:t>g and result-driven young</w:t>
                            </w:r>
                            <w:r w:rsidRPr="00023743">
                              <w:rPr>
                                <w:rFonts w:ascii="Times New Roman" w:hAnsi="Times New Roman" w:cs="Times New Roman"/>
                                <w:bCs/>
                                <w:sz w:val="20"/>
                                <w:szCs w:val="20"/>
                              </w:rPr>
                              <w:t xml:space="preserve"> telephone </w:t>
                            </w:r>
                            <w:r w:rsidR="00DD6089" w:rsidRPr="00023743">
                              <w:rPr>
                                <w:rFonts w:ascii="Times New Roman" w:hAnsi="Times New Roman" w:cs="Times New Roman"/>
                                <w:bCs/>
                                <w:sz w:val="20"/>
                                <w:szCs w:val="20"/>
                                <w:lang w:eastAsia="zh-TW"/>
                              </w:rPr>
                              <w:t>salesperson</w:t>
                            </w:r>
                            <w:r w:rsidRPr="00023743">
                              <w:rPr>
                                <w:rFonts w:ascii="Times New Roman" w:hAnsi="Times New Roman" w:cs="Times New Roman"/>
                                <w:bCs/>
                                <w:sz w:val="20"/>
                                <w:szCs w:val="20"/>
                              </w:rPr>
                              <w:t xml:space="preserve">, with </w:t>
                            </w:r>
                            <w:r w:rsidR="00DD6089" w:rsidRPr="00023743">
                              <w:rPr>
                                <w:rFonts w:ascii="Times New Roman" w:hAnsi="Times New Roman" w:cs="Times New Roman"/>
                                <w:bCs/>
                                <w:sz w:val="20"/>
                                <w:szCs w:val="20"/>
                                <w:lang w:eastAsia="zh-TW"/>
                              </w:rPr>
                              <w:t>Secondary 6</w:t>
                            </w:r>
                            <w:r w:rsidRPr="00023743">
                              <w:rPr>
                                <w:rFonts w:ascii="Times New Roman" w:hAnsi="Times New Roman" w:cs="Times New Roman"/>
                                <w:bCs/>
                                <w:sz w:val="20"/>
                                <w:szCs w:val="20"/>
                              </w:rPr>
                              <w:t xml:space="preserve"> education or above, to handle outbound calls to existing and potential clients and develop a new customer database to maximize business growth and reach assigned target</w:t>
                            </w:r>
                            <w:r w:rsidR="00DD6089" w:rsidRPr="00023743">
                              <w:rPr>
                                <w:rFonts w:ascii="Times New Roman" w:hAnsi="Times New Roman" w:cs="Times New Roman"/>
                                <w:bCs/>
                                <w:sz w:val="20"/>
                                <w:szCs w:val="20"/>
                                <w:lang w:eastAsia="zh-TW"/>
                              </w:rPr>
                              <w:t>s</w:t>
                            </w:r>
                            <w:r w:rsidRPr="00023743">
                              <w:rPr>
                                <w:rFonts w:ascii="Times New Roman" w:hAnsi="Times New Roman" w:cs="Times New Roman"/>
                                <w:bCs/>
                                <w:sz w:val="20"/>
                                <w:szCs w:val="20"/>
                              </w:rPr>
                              <w:t>.</w:t>
                            </w:r>
                          </w:p>
                          <w:p w:rsidR="00DB1B0F" w:rsidRPr="00023743" w:rsidRDefault="00DB1B0F" w:rsidP="007A4B72">
                            <w:pPr>
                              <w:widowControl w:val="0"/>
                              <w:autoSpaceDE w:val="0"/>
                              <w:autoSpaceDN w:val="0"/>
                              <w:adjustRightInd w:val="0"/>
                              <w:spacing w:after="40"/>
                              <w:rPr>
                                <w:rFonts w:ascii="Times New Roman" w:hAnsi="Times New Roman" w:cs="Times New Roman"/>
                                <w:b/>
                                <w:bCs/>
                                <w:sz w:val="20"/>
                                <w:szCs w:val="20"/>
                              </w:rPr>
                            </w:pPr>
                            <w:r w:rsidRPr="00023743">
                              <w:rPr>
                                <w:rFonts w:ascii="Times New Roman" w:hAnsi="Times New Roman" w:cs="Times New Roman"/>
                                <w:b/>
                                <w:bCs/>
                                <w:sz w:val="20"/>
                                <w:szCs w:val="20"/>
                              </w:rPr>
                              <w:t>Job requirements:</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effective communication and interpersonal skills</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strong analytical skills</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fluency in Cantonese</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good command of English and Mandarin</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experience in telemarketing an advantage</w:t>
                            </w:r>
                          </w:p>
                          <w:p w:rsidR="00DB1B0F" w:rsidRPr="00023743" w:rsidRDefault="00DB1B0F" w:rsidP="007A4B72">
                            <w:pPr>
                              <w:widowControl w:val="0"/>
                              <w:autoSpaceDE w:val="0"/>
                              <w:autoSpaceDN w:val="0"/>
                              <w:adjustRightInd w:val="0"/>
                              <w:spacing w:before="240" w:after="220"/>
                              <w:rPr>
                                <w:rFonts w:ascii="Times New Roman" w:hAnsi="Times New Roman" w:cs="Times New Roman"/>
                                <w:bCs/>
                                <w:sz w:val="20"/>
                                <w:szCs w:val="20"/>
                              </w:rPr>
                            </w:pPr>
                            <w:r w:rsidRPr="00023743">
                              <w:rPr>
                                <w:rFonts w:ascii="Times New Roman" w:hAnsi="Times New Roman" w:cs="Times New Roman"/>
                                <w:bCs/>
                                <w:sz w:val="20"/>
                                <w:szCs w:val="20"/>
                              </w:rPr>
                              <w:t>We offer an attractive basic salary</w:t>
                            </w:r>
                            <w:r w:rsidR="00EA3843">
                              <w:rPr>
                                <w:rFonts w:ascii="Times New Roman" w:hAnsi="Times New Roman" w:cs="Times New Roman" w:hint="eastAsia"/>
                                <w:bCs/>
                                <w:sz w:val="20"/>
                                <w:szCs w:val="20"/>
                                <w:lang w:eastAsia="zh-TW"/>
                              </w:rPr>
                              <w:t>, which you will supplement with</w:t>
                            </w:r>
                            <w:r w:rsidRPr="00023743">
                              <w:rPr>
                                <w:rFonts w:ascii="Times New Roman" w:hAnsi="Times New Roman" w:cs="Times New Roman"/>
                                <w:bCs/>
                                <w:sz w:val="20"/>
                                <w:szCs w:val="20"/>
                              </w:rPr>
                              <w:t xml:space="preserve"> commissions, on-the-job training</w:t>
                            </w:r>
                            <w:r w:rsidR="00EA3843">
                              <w:rPr>
                                <w:rFonts w:ascii="Times New Roman" w:hAnsi="Times New Roman" w:cs="Times New Roman" w:hint="eastAsia"/>
                                <w:bCs/>
                                <w:sz w:val="20"/>
                                <w:szCs w:val="20"/>
                                <w:lang w:eastAsia="zh-TW"/>
                              </w:rPr>
                              <w:t xml:space="preserve">, stable working hours </w:t>
                            </w:r>
                            <w:r w:rsidRPr="00023743">
                              <w:rPr>
                                <w:rFonts w:ascii="Times New Roman" w:hAnsi="Times New Roman" w:cs="Times New Roman"/>
                                <w:bCs/>
                                <w:sz w:val="20"/>
                                <w:szCs w:val="20"/>
                              </w:rPr>
                              <w:t>and 12</w:t>
                            </w:r>
                            <w:r w:rsidR="001F7647" w:rsidRPr="00023743">
                              <w:rPr>
                                <w:rFonts w:ascii="Times New Roman" w:hAnsi="Times New Roman" w:cs="Times New Roman"/>
                                <w:bCs/>
                                <w:sz w:val="20"/>
                                <w:szCs w:val="20"/>
                                <w:lang w:eastAsia="zh-TW"/>
                              </w:rPr>
                              <w:t>-</w:t>
                            </w:r>
                            <w:r w:rsidRPr="00023743">
                              <w:rPr>
                                <w:rFonts w:ascii="Times New Roman" w:hAnsi="Times New Roman" w:cs="Times New Roman"/>
                                <w:bCs/>
                                <w:sz w:val="20"/>
                                <w:szCs w:val="20"/>
                              </w:rPr>
                              <w:t>day annual leave per year.</w:t>
                            </w:r>
                          </w:p>
                          <w:p w:rsidR="00DB1B0F" w:rsidRPr="002127D7" w:rsidRDefault="00DB1B0F" w:rsidP="002127D7">
                            <w:pPr>
                              <w:widowControl w:val="0"/>
                              <w:autoSpaceDE w:val="0"/>
                              <w:autoSpaceDN w:val="0"/>
                              <w:adjustRightInd w:val="0"/>
                              <w:spacing w:after="220"/>
                              <w:rPr>
                                <w:rFonts w:ascii="Times New Roman" w:hAnsi="Times New Roman" w:cs="Times New Roman"/>
                                <w:bCs/>
                                <w:sz w:val="20"/>
                                <w:szCs w:val="20"/>
                                <w:lang w:eastAsia="zh-TW"/>
                              </w:rPr>
                            </w:pPr>
                            <w:r w:rsidRPr="00023743">
                              <w:rPr>
                                <w:rFonts w:ascii="Times New Roman" w:hAnsi="Times New Roman" w:cs="Times New Roman"/>
                                <w:bCs/>
                                <w:sz w:val="20"/>
                                <w:szCs w:val="20"/>
                              </w:rPr>
                              <w:t>Please send your application with a full resume, the names and contact details of two referees and your expected salary to Mr Jeremy Fong, Recruitment Manager, Blomfeld Consulting Ltd., PO Box 493, Sham Shui Po, Kowloon, by 16 April 20XX.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26.15pt;width:347.4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" filled="f" strokecolor="black [3213]" strokeweight="1pt">
                <v:textbox inset=",7.2pt,,7.2pt">
                  <w:txbxContent>
                    <w:p w:rsidR="00DB1B0F" w:rsidRPr="00023743" w:rsidRDefault="00DB1B0F" w:rsidP="00DC00BA">
                      <w:pPr>
                        <w:widowControl w:val="0"/>
                        <w:autoSpaceDE w:val="0"/>
                        <w:autoSpaceDN w:val="0"/>
                        <w:adjustRightInd w:val="0"/>
                        <w:spacing w:after="220"/>
                        <w:rPr>
                          <w:rFonts w:ascii="Times New Roman" w:hAnsi="Times New Roman" w:cs="Times New Roman"/>
                          <w:b/>
                          <w:bCs/>
                          <w:sz w:val="32"/>
                          <w:szCs w:val="32"/>
                        </w:rPr>
                      </w:pPr>
                      <w:r w:rsidRPr="00023743">
                        <w:rPr>
                          <w:rFonts w:ascii="Times New Roman" w:hAnsi="Times New Roman" w:cs="Times New Roman"/>
                          <w:b/>
                          <w:bCs/>
                          <w:sz w:val="32"/>
                          <w:szCs w:val="32"/>
                        </w:rPr>
                        <w:t>Telemarketer wanted</w:t>
                      </w:r>
                    </w:p>
                    <w:p w:rsidR="00DB1B0F" w:rsidRPr="00023743" w:rsidRDefault="00DB1B0F" w:rsidP="00DC00BA">
                      <w:pPr>
                        <w:widowControl w:val="0"/>
                        <w:autoSpaceDE w:val="0"/>
                        <w:autoSpaceDN w:val="0"/>
                        <w:adjustRightInd w:val="0"/>
                        <w:spacing w:after="220"/>
                        <w:rPr>
                          <w:rFonts w:ascii="Times New Roman" w:hAnsi="Times New Roman" w:cs="Times New Roman"/>
                          <w:bCs/>
                          <w:sz w:val="20"/>
                          <w:szCs w:val="20"/>
                        </w:rPr>
                      </w:pPr>
                      <w:r w:rsidRPr="00023743">
                        <w:rPr>
                          <w:rFonts w:ascii="Times New Roman" w:hAnsi="Times New Roman" w:cs="Times New Roman"/>
                          <w:b/>
                          <w:bCs/>
                          <w:sz w:val="20"/>
                          <w:szCs w:val="20"/>
                        </w:rPr>
                        <w:t>Blomfeld Consulting Ltd.</w:t>
                      </w:r>
                      <w:r w:rsidRPr="00023743">
                        <w:rPr>
                          <w:rFonts w:ascii="Times New Roman" w:hAnsi="Times New Roman" w:cs="Times New Roman"/>
                          <w:bCs/>
                          <w:sz w:val="20"/>
                          <w:szCs w:val="20"/>
                        </w:rPr>
                        <w:t xml:space="preserve"> is looking for a self-motivated, outgoin</w:t>
                      </w:r>
                      <w:r w:rsidR="00734D70" w:rsidRPr="00023743">
                        <w:rPr>
                          <w:rFonts w:ascii="Times New Roman" w:hAnsi="Times New Roman" w:cs="Times New Roman"/>
                          <w:bCs/>
                          <w:sz w:val="20"/>
                          <w:szCs w:val="20"/>
                        </w:rPr>
                        <w:t>g and result-driven young</w:t>
                      </w:r>
                      <w:r w:rsidRPr="00023743">
                        <w:rPr>
                          <w:rFonts w:ascii="Times New Roman" w:hAnsi="Times New Roman" w:cs="Times New Roman"/>
                          <w:bCs/>
                          <w:sz w:val="20"/>
                          <w:szCs w:val="20"/>
                        </w:rPr>
                        <w:t xml:space="preserve"> telephone </w:t>
                      </w:r>
                      <w:r w:rsidR="00DD6089" w:rsidRPr="00023743">
                        <w:rPr>
                          <w:rFonts w:ascii="Times New Roman" w:hAnsi="Times New Roman" w:cs="Times New Roman"/>
                          <w:bCs/>
                          <w:sz w:val="20"/>
                          <w:szCs w:val="20"/>
                          <w:lang w:eastAsia="zh-TW"/>
                        </w:rPr>
                        <w:t>salesperson</w:t>
                      </w:r>
                      <w:r w:rsidRPr="00023743">
                        <w:rPr>
                          <w:rFonts w:ascii="Times New Roman" w:hAnsi="Times New Roman" w:cs="Times New Roman"/>
                          <w:bCs/>
                          <w:sz w:val="20"/>
                          <w:szCs w:val="20"/>
                        </w:rPr>
                        <w:t xml:space="preserve">, with </w:t>
                      </w:r>
                      <w:r w:rsidR="00DD6089" w:rsidRPr="00023743">
                        <w:rPr>
                          <w:rFonts w:ascii="Times New Roman" w:hAnsi="Times New Roman" w:cs="Times New Roman"/>
                          <w:bCs/>
                          <w:sz w:val="20"/>
                          <w:szCs w:val="20"/>
                          <w:lang w:eastAsia="zh-TW"/>
                        </w:rPr>
                        <w:t>Secondary 6</w:t>
                      </w:r>
                      <w:r w:rsidRPr="00023743">
                        <w:rPr>
                          <w:rFonts w:ascii="Times New Roman" w:hAnsi="Times New Roman" w:cs="Times New Roman"/>
                          <w:bCs/>
                          <w:sz w:val="20"/>
                          <w:szCs w:val="20"/>
                        </w:rPr>
                        <w:t xml:space="preserve"> education or above, to handle outbound calls to existing and potential clients and develop a new customer database to maximize business growth and reach assigned target</w:t>
                      </w:r>
                      <w:r w:rsidR="00DD6089" w:rsidRPr="00023743">
                        <w:rPr>
                          <w:rFonts w:ascii="Times New Roman" w:hAnsi="Times New Roman" w:cs="Times New Roman"/>
                          <w:bCs/>
                          <w:sz w:val="20"/>
                          <w:szCs w:val="20"/>
                          <w:lang w:eastAsia="zh-TW"/>
                        </w:rPr>
                        <w:t>s</w:t>
                      </w:r>
                      <w:r w:rsidRPr="00023743">
                        <w:rPr>
                          <w:rFonts w:ascii="Times New Roman" w:hAnsi="Times New Roman" w:cs="Times New Roman"/>
                          <w:bCs/>
                          <w:sz w:val="20"/>
                          <w:szCs w:val="20"/>
                        </w:rPr>
                        <w:t>.</w:t>
                      </w:r>
                    </w:p>
                    <w:p w:rsidR="00DB1B0F" w:rsidRPr="00023743" w:rsidRDefault="00DB1B0F" w:rsidP="007A4B72">
                      <w:pPr>
                        <w:widowControl w:val="0"/>
                        <w:autoSpaceDE w:val="0"/>
                        <w:autoSpaceDN w:val="0"/>
                        <w:adjustRightInd w:val="0"/>
                        <w:spacing w:after="40"/>
                        <w:rPr>
                          <w:rFonts w:ascii="Times New Roman" w:hAnsi="Times New Roman" w:cs="Times New Roman"/>
                          <w:b/>
                          <w:bCs/>
                          <w:sz w:val="20"/>
                          <w:szCs w:val="20"/>
                        </w:rPr>
                      </w:pPr>
                      <w:r w:rsidRPr="00023743">
                        <w:rPr>
                          <w:rFonts w:ascii="Times New Roman" w:hAnsi="Times New Roman" w:cs="Times New Roman"/>
                          <w:b/>
                          <w:bCs/>
                          <w:sz w:val="20"/>
                          <w:szCs w:val="20"/>
                        </w:rPr>
                        <w:t>Job requirements:</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effective communication and interpersonal skills</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strong analytical skills</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fluency in Cantonese</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good command of English and Mandarin</w:t>
                      </w:r>
                    </w:p>
                    <w:p w:rsidR="00DB1B0F" w:rsidRPr="00023743" w:rsidRDefault="00DB1B0F" w:rsidP="007A4B72">
                      <w:pPr>
                        <w:pStyle w:val="aa"/>
                        <w:widowControl w:val="0"/>
                        <w:numPr>
                          <w:ilvl w:val="0"/>
                          <w:numId w:val="6"/>
                        </w:numPr>
                        <w:autoSpaceDE w:val="0"/>
                        <w:autoSpaceDN w:val="0"/>
                        <w:adjustRightInd w:val="0"/>
                        <w:spacing w:after="40"/>
                        <w:rPr>
                          <w:rFonts w:ascii="Times New Roman" w:hAnsi="Times New Roman" w:cs="Times New Roman"/>
                          <w:bCs/>
                          <w:sz w:val="20"/>
                          <w:szCs w:val="20"/>
                        </w:rPr>
                      </w:pPr>
                      <w:r w:rsidRPr="00023743">
                        <w:rPr>
                          <w:rFonts w:ascii="Times New Roman" w:hAnsi="Times New Roman" w:cs="Times New Roman"/>
                          <w:bCs/>
                          <w:sz w:val="20"/>
                          <w:szCs w:val="20"/>
                        </w:rPr>
                        <w:t>experience in telemarketing an advantage</w:t>
                      </w:r>
                    </w:p>
                    <w:p w:rsidR="00DB1B0F" w:rsidRPr="00023743" w:rsidRDefault="00DB1B0F" w:rsidP="007A4B72">
                      <w:pPr>
                        <w:widowControl w:val="0"/>
                        <w:autoSpaceDE w:val="0"/>
                        <w:autoSpaceDN w:val="0"/>
                        <w:adjustRightInd w:val="0"/>
                        <w:spacing w:before="240" w:after="220"/>
                        <w:rPr>
                          <w:rFonts w:ascii="Times New Roman" w:hAnsi="Times New Roman" w:cs="Times New Roman"/>
                          <w:bCs/>
                          <w:sz w:val="20"/>
                          <w:szCs w:val="20"/>
                        </w:rPr>
                      </w:pPr>
                      <w:r w:rsidRPr="00023743">
                        <w:rPr>
                          <w:rFonts w:ascii="Times New Roman" w:hAnsi="Times New Roman" w:cs="Times New Roman"/>
                          <w:bCs/>
                          <w:sz w:val="20"/>
                          <w:szCs w:val="20"/>
                        </w:rPr>
                        <w:t>We offer an attractive basic salary</w:t>
                      </w:r>
                      <w:r w:rsidR="00EA3843">
                        <w:rPr>
                          <w:rFonts w:ascii="Times New Roman" w:hAnsi="Times New Roman" w:cs="Times New Roman" w:hint="eastAsia"/>
                          <w:bCs/>
                          <w:sz w:val="20"/>
                          <w:szCs w:val="20"/>
                          <w:lang w:eastAsia="zh-TW"/>
                        </w:rPr>
                        <w:t>, which you will supplement with</w:t>
                      </w:r>
                      <w:r w:rsidRPr="00023743">
                        <w:rPr>
                          <w:rFonts w:ascii="Times New Roman" w:hAnsi="Times New Roman" w:cs="Times New Roman"/>
                          <w:bCs/>
                          <w:sz w:val="20"/>
                          <w:szCs w:val="20"/>
                        </w:rPr>
                        <w:t xml:space="preserve"> commissions, on-the-job training</w:t>
                      </w:r>
                      <w:r w:rsidR="00EA3843">
                        <w:rPr>
                          <w:rFonts w:ascii="Times New Roman" w:hAnsi="Times New Roman" w:cs="Times New Roman" w:hint="eastAsia"/>
                          <w:bCs/>
                          <w:sz w:val="20"/>
                          <w:szCs w:val="20"/>
                          <w:lang w:eastAsia="zh-TW"/>
                        </w:rPr>
                        <w:t xml:space="preserve">, stable working hours </w:t>
                      </w:r>
                      <w:r w:rsidRPr="00023743">
                        <w:rPr>
                          <w:rFonts w:ascii="Times New Roman" w:hAnsi="Times New Roman" w:cs="Times New Roman"/>
                          <w:bCs/>
                          <w:sz w:val="20"/>
                          <w:szCs w:val="20"/>
                        </w:rPr>
                        <w:t>and 12</w:t>
                      </w:r>
                      <w:r w:rsidR="001F7647" w:rsidRPr="00023743">
                        <w:rPr>
                          <w:rFonts w:ascii="Times New Roman" w:hAnsi="Times New Roman" w:cs="Times New Roman"/>
                          <w:bCs/>
                          <w:sz w:val="20"/>
                          <w:szCs w:val="20"/>
                          <w:lang w:eastAsia="zh-TW"/>
                        </w:rPr>
                        <w:t>-</w:t>
                      </w:r>
                      <w:r w:rsidRPr="00023743">
                        <w:rPr>
                          <w:rFonts w:ascii="Times New Roman" w:hAnsi="Times New Roman" w:cs="Times New Roman"/>
                          <w:bCs/>
                          <w:sz w:val="20"/>
                          <w:szCs w:val="20"/>
                        </w:rPr>
                        <w:t>day annual leave per year.</w:t>
                      </w:r>
                    </w:p>
                    <w:p w:rsidR="00DB1B0F" w:rsidRPr="002127D7" w:rsidRDefault="00DB1B0F" w:rsidP="002127D7">
                      <w:pPr>
                        <w:widowControl w:val="0"/>
                        <w:autoSpaceDE w:val="0"/>
                        <w:autoSpaceDN w:val="0"/>
                        <w:adjustRightInd w:val="0"/>
                        <w:spacing w:after="220"/>
                        <w:rPr>
                          <w:rFonts w:ascii="Times New Roman" w:hAnsi="Times New Roman" w:cs="Times New Roman"/>
                          <w:bCs/>
                          <w:sz w:val="20"/>
                          <w:szCs w:val="20"/>
                          <w:lang w:eastAsia="zh-TW"/>
                        </w:rPr>
                      </w:pPr>
                      <w:r w:rsidRPr="00023743">
                        <w:rPr>
                          <w:rFonts w:ascii="Times New Roman" w:hAnsi="Times New Roman" w:cs="Times New Roman"/>
                          <w:bCs/>
                          <w:sz w:val="20"/>
                          <w:szCs w:val="20"/>
                        </w:rPr>
                        <w:t>Please send your application with a full resume, the names and contact details of two referees and your expected salary to Mr Jeremy Fong, Recruitment Manager, Blomfeld Consulting Ltd., PO Box 493, Sham Shui Po, Kowloon, by 16 April 20XX.</w:t>
                      </w:r>
                    </w:p>
                  </w:txbxContent>
                </v:textbox>
                <w10:wrap type="topAndBottom"/>
              </v:shape>
            </w:pict>
          </mc:Fallback>
        </mc:AlternateContent>
      </w:r>
      <w:r w:rsidR="007A4B72" w:rsidRPr="003E364B">
        <w:rPr>
          <w:rFonts w:asciiTheme="majorHAnsi" w:hAnsiTheme="majorHAnsi" w:cs="Times New Roman"/>
          <w:b/>
          <w:bCs/>
        </w:rPr>
        <w:t>Text 1: A job advertisement</w:t>
      </w:r>
    </w:p>
    <w:p w:rsidR="007A4B72" w:rsidRPr="003E364B" w:rsidRDefault="009C658E" w:rsidP="00B92E97">
      <w:pPr>
        <w:widowControl w:val="0"/>
        <w:autoSpaceDE w:val="0"/>
        <w:autoSpaceDN w:val="0"/>
        <w:adjustRightInd w:val="0"/>
        <w:spacing w:after="320"/>
        <w:rPr>
          <w:rFonts w:asciiTheme="majorHAnsi" w:hAnsiTheme="majorHAnsi" w:cs="Times New Roman"/>
          <w:b/>
        </w:rPr>
      </w:pPr>
      <w:r w:rsidRPr="003E364B">
        <w:rPr>
          <w:rFonts w:asciiTheme="majorHAnsi" w:hAnsiTheme="majorHAnsi" w:cs="Times New Roman"/>
          <w:b/>
          <w:noProof/>
          <w:lang w:eastAsia="zh-TW"/>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466725</wp:posOffset>
                </wp:positionV>
                <wp:extent cx="5667375" cy="7610475"/>
                <wp:effectExtent l="9525" t="9525" r="9525" b="952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6104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Room 24D, Block 2</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Bellevue Mansion</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North Point</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Hong Kong</w:t>
                            </w:r>
                          </w:p>
                          <w:p w:rsidR="00966FC7" w:rsidRDefault="00966FC7" w:rsidP="00966FC7">
                            <w:pPr>
                              <w:widowControl w:val="0"/>
                              <w:autoSpaceDE w:val="0"/>
                              <w:autoSpaceDN w:val="0"/>
                              <w:adjustRightInd w:val="0"/>
                              <w:spacing w:after="0"/>
                              <w:rPr>
                                <w:rFonts w:ascii="Cambria" w:hAnsi="Cambria" w:cs="Times"/>
                                <w:sz w:val="22"/>
                                <w:szCs w:val="22"/>
                                <w:lang w:eastAsia="zh-TW"/>
                              </w:rPr>
                            </w:pPr>
                          </w:p>
                          <w:p w:rsidR="00966FC7" w:rsidRDefault="00966FC7" w:rsidP="00966FC7">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 xml:space="preserve">14 </w:t>
                            </w:r>
                            <w:r>
                              <w:rPr>
                                <w:rFonts w:ascii="Cambria" w:hAnsi="Cambria" w:cs="Times"/>
                                <w:sz w:val="22"/>
                                <w:szCs w:val="22"/>
                              </w:rPr>
                              <w:t>April</w:t>
                            </w:r>
                            <w:r w:rsidRPr="00DD4F91">
                              <w:rPr>
                                <w:rFonts w:ascii="Cambria" w:hAnsi="Cambria" w:cs="Times"/>
                                <w:sz w:val="22"/>
                                <w:szCs w:val="22"/>
                              </w:rPr>
                              <w:t xml:space="preserve"> 20XX </w:t>
                            </w:r>
                          </w:p>
                          <w:p w:rsidR="00DB1B0F" w:rsidRDefault="00DB1B0F" w:rsidP="00EF232A">
                            <w:pPr>
                              <w:widowControl w:val="0"/>
                              <w:autoSpaceDE w:val="0"/>
                              <w:autoSpaceDN w:val="0"/>
                              <w:adjustRightInd w:val="0"/>
                              <w:spacing w:after="0"/>
                              <w:rPr>
                                <w:rFonts w:ascii="Cambria" w:hAnsi="Cambria" w:cs="Times"/>
                                <w:sz w:val="22"/>
                                <w:szCs w:val="22"/>
                              </w:rPr>
                            </w:pP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 xml:space="preserve">Mr </w:t>
                            </w:r>
                            <w:r>
                              <w:rPr>
                                <w:rFonts w:ascii="Cambria" w:hAnsi="Cambria" w:cs="Times"/>
                                <w:sz w:val="22"/>
                                <w:szCs w:val="22"/>
                              </w:rPr>
                              <w:t>Jeremy Fong</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Recruitment Manager</w:t>
                            </w:r>
                          </w:p>
                          <w:p w:rsidR="00DB1B0F" w:rsidRPr="00DD4F91" w:rsidRDefault="00DB1B0F" w:rsidP="00EF232A">
                            <w:pPr>
                              <w:widowControl w:val="0"/>
                              <w:autoSpaceDE w:val="0"/>
                              <w:autoSpaceDN w:val="0"/>
                              <w:adjustRightInd w:val="0"/>
                              <w:spacing w:after="0"/>
                              <w:rPr>
                                <w:rFonts w:ascii="Cambria" w:hAnsi="Cambria" w:cs="Times"/>
                                <w:sz w:val="22"/>
                                <w:szCs w:val="22"/>
                              </w:rPr>
                            </w:pPr>
                            <w:r>
                              <w:rPr>
                                <w:rFonts w:ascii="Cambria" w:hAnsi="Cambria" w:cs="Times"/>
                                <w:sz w:val="22"/>
                                <w:szCs w:val="22"/>
                              </w:rPr>
                              <w:t>Blomfeld Consulting Ltd.</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PO Box 493</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Sham Shui Po</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Kowloon</w:t>
                            </w:r>
                          </w:p>
                          <w:p w:rsidR="00DB1B0F" w:rsidRPr="00DD4F91" w:rsidRDefault="00DB1B0F" w:rsidP="00EF232A">
                            <w:pPr>
                              <w:widowControl w:val="0"/>
                              <w:autoSpaceDE w:val="0"/>
                              <w:autoSpaceDN w:val="0"/>
                              <w:adjustRightInd w:val="0"/>
                              <w:spacing w:after="0"/>
                              <w:rPr>
                                <w:rFonts w:ascii="Cambria" w:hAnsi="Cambria" w:cs="Times"/>
                                <w:sz w:val="22"/>
                                <w:szCs w:val="22"/>
                              </w:rPr>
                            </w:pP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 xml:space="preserve">Dear Mr </w:t>
                            </w:r>
                            <w:r>
                              <w:rPr>
                                <w:rFonts w:ascii="Cambria" w:hAnsi="Cambria" w:cs="Times"/>
                                <w:sz w:val="22"/>
                                <w:szCs w:val="22"/>
                              </w:rPr>
                              <w:t>F</w:t>
                            </w:r>
                            <w:r w:rsidRPr="00DD4F91">
                              <w:rPr>
                                <w:rFonts w:ascii="Cambria" w:hAnsi="Cambria" w:cs="Times"/>
                                <w:sz w:val="22"/>
                                <w:szCs w:val="22"/>
                              </w:rPr>
                              <w:t>ong</w:t>
                            </w:r>
                          </w:p>
                          <w:p w:rsidR="00DB1B0F" w:rsidRPr="00DD4F91" w:rsidRDefault="00DB1B0F" w:rsidP="00EF232A">
                            <w:pPr>
                              <w:widowControl w:val="0"/>
                              <w:autoSpaceDE w:val="0"/>
                              <w:autoSpaceDN w:val="0"/>
                              <w:adjustRightInd w:val="0"/>
                              <w:spacing w:after="0"/>
                              <w:rPr>
                                <w:rFonts w:ascii="Cambria" w:hAnsi="Cambria" w:cs="Times"/>
                                <w:sz w:val="22"/>
                                <w:szCs w:val="22"/>
                              </w:rPr>
                            </w:pPr>
                          </w:p>
                          <w:p w:rsidR="00D76423" w:rsidRDefault="00DB1B0F" w:rsidP="00D76423">
                            <w:pPr>
                              <w:widowControl w:val="0"/>
                              <w:autoSpaceDE w:val="0"/>
                              <w:autoSpaceDN w:val="0"/>
                              <w:adjustRightInd w:val="0"/>
                              <w:spacing w:after="0"/>
                              <w:jc w:val="center"/>
                              <w:rPr>
                                <w:rFonts w:ascii="Cambria" w:hAnsi="Cambria" w:cs="Times"/>
                                <w:sz w:val="22"/>
                                <w:szCs w:val="22"/>
                              </w:rPr>
                            </w:pPr>
                            <w:r w:rsidRPr="00DD4F91">
                              <w:rPr>
                                <w:rFonts w:ascii="Cambria" w:hAnsi="Cambria" w:cs="Times"/>
                                <w:b/>
                                <w:bCs/>
                                <w:sz w:val="22"/>
                                <w:szCs w:val="22"/>
                              </w:rPr>
                              <w:t>Application for the Post of Tele</w:t>
                            </w:r>
                            <w:r>
                              <w:rPr>
                                <w:rFonts w:ascii="Cambria" w:hAnsi="Cambria" w:cs="Times"/>
                                <w:b/>
                                <w:bCs/>
                                <w:sz w:val="22"/>
                                <w:szCs w:val="22"/>
                              </w:rPr>
                              <w:t>marketer</w:t>
                            </w:r>
                          </w:p>
                          <w:p w:rsidR="00DB1B0F" w:rsidRPr="00DD4F91" w:rsidRDefault="00DB1B0F" w:rsidP="00B02953">
                            <w:pPr>
                              <w:widowControl w:val="0"/>
                              <w:autoSpaceDE w:val="0"/>
                              <w:autoSpaceDN w:val="0"/>
                              <w:adjustRightInd w:val="0"/>
                              <w:spacing w:after="320"/>
                              <w:jc w:val="both"/>
                              <w:rPr>
                                <w:rFonts w:ascii="Cambria" w:hAnsi="Cambria" w:cs="Times"/>
                                <w:sz w:val="22"/>
                                <w:szCs w:val="22"/>
                              </w:rPr>
                            </w:pPr>
                            <w:r w:rsidRPr="00DD4F91">
                              <w:rPr>
                                <w:rFonts w:ascii="Cambria" w:hAnsi="Cambria" w:cs="Times"/>
                                <w:sz w:val="22"/>
                                <w:szCs w:val="22"/>
                              </w:rPr>
                              <w:t>I am writing to apply for the post of Tele</w:t>
                            </w:r>
                            <w:r>
                              <w:rPr>
                                <w:rFonts w:ascii="Cambria" w:hAnsi="Cambria" w:cs="Times"/>
                                <w:sz w:val="22"/>
                                <w:szCs w:val="22"/>
                              </w:rPr>
                              <w:t>marketer</w:t>
                            </w:r>
                            <w:r w:rsidRPr="00DD4F91">
                              <w:rPr>
                                <w:rFonts w:ascii="Cambria" w:hAnsi="Cambria" w:cs="Times"/>
                                <w:sz w:val="22"/>
                                <w:szCs w:val="22"/>
                              </w:rPr>
                              <w:t xml:space="preserve">, which was </w:t>
                            </w:r>
                            <w:r>
                              <w:rPr>
                                <w:rFonts w:ascii="Cambria" w:hAnsi="Cambria" w:cs="Times"/>
                                <w:sz w:val="22"/>
                                <w:szCs w:val="22"/>
                              </w:rPr>
                              <w:t>ad</w:t>
                            </w:r>
                            <w:r w:rsidRPr="00DD4F91">
                              <w:rPr>
                                <w:rFonts w:ascii="Cambria" w:hAnsi="Cambria" w:cs="Times"/>
                                <w:sz w:val="22"/>
                                <w:szCs w:val="22"/>
                              </w:rPr>
                              <w:t xml:space="preserve">vertised in </w:t>
                            </w:r>
                            <w:r w:rsidRPr="00DD4F91">
                              <w:rPr>
                                <w:rFonts w:ascii="Cambria" w:hAnsi="Cambria" w:cs="Times"/>
                                <w:i/>
                                <w:sz w:val="22"/>
                                <w:szCs w:val="22"/>
                              </w:rPr>
                              <w:t>Friends</w:t>
                            </w:r>
                            <w:r w:rsidRPr="00DD4F91">
                              <w:rPr>
                                <w:rFonts w:ascii="Cambria" w:hAnsi="Cambria" w:cs="Times"/>
                                <w:sz w:val="22"/>
                                <w:szCs w:val="22"/>
                              </w:rPr>
                              <w:t xml:space="preserve"> magazine on 10 </w:t>
                            </w:r>
                            <w:r>
                              <w:rPr>
                                <w:rFonts w:ascii="Cambria" w:hAnsi="Cambria" w:cs="Times"/>
                                <w:sz w:val="22"/>
                                <w:szCs w:val="22"/>
                              </w:rPr>
                              <w:t>April</w:t>
                            </w:r>
                            <w:r w:rsidRPr="00DD4F91">
                              <w:rPr>
                                <w:rFonts w:ascii="Cambria" w:hAnsi="Cambria" w:cs="Times"/>
                                <w:sz w:val="22"/>
                                <w:szCs w:val="22"/>
                              </w:rPr>
                              <w:t xml:space="preserve"> 20XX.</w:t>
                            </w:r>
                          </w:p>
                          <w:p w:rsidR="00DB1B0F" w:rsidRDefault="00DB1B0F" w:rsidP="00B02953">
                            <w:pPr>
                              <w:widowControl w:val="0"/>
                              <w:autoSpaceDE w:val="0"/>
                              <w:autoSpaceDN w:val="0"/>
                              <w:adjustRightInd w:val="0"/>
                              <w:spacing w:after="320"/>
                              <w:jc w:val="both"/>
                              <w:rPr>
                                <w:rFonts w:ascii="Cambria" w:hAnsi="Cambria" w:cs="Times"/>
                                <w:sz w:val="22"/>
                                <w:szCs w:val="22"/>
                                <w:lang w:eastAsia="zh-TW"/>
                              </w:rPr>
                            </w:pPr>
                            <w:r w:rsidRPr="00DD4F91">
                              <w:rPr>
                                <w:rFonts w:ascii="Cambria" w:hAnsi="Cambria" w:cs="Times"/>
                                <w:sz w:val="22"/>
                                <w:szCs w:val="22"/>
                              </w:rPr>
                              <w:t>I am self-motivated and outgoing</w:t>
                            </w:r>
                            <w:r>
                              <w:rPr>
                                <w:rFonts w:ascii="Cambria" w:hAnsi="Cambria" w:cs="Times"/>
                                <w:sz w:val="22"/>
                                <w:szCs w:val="22"/>
                              </w:rPr>
                              <w:t>.</w:t>
                            </w:r>
                            <w:r w:rsidRPr="00DD4F91">
                              <w:rPr>
                                <w:rFonts w:ascii="Cambria" w:hAnsi="Cambria" w:cs="Times"/>
                                <w:sz w:val="22"/>
                                <w:szCs w:val="22"/>
                              </w:rPr>
                              <w:t xml:space="preserve"> I am fluent in Cantonese and speak good English and Mandarin.</w:t>
                            </w:r>
                          </w:p>
                          <w:p w:rsidR="00966FC7" w:rsidRPr="00DD4F91" w:rsidRDefault="00966FC7" w:rsidP="00B02953">
                            <w:pPr>
                              <w:widowControl w:val="0"/>
                              <w:autoSpaceDE w:val="0"/>
                              <w:autoSpaceDN w:val="0"/>
                              <w:adjustRightInd w:val="0"/>
                              <w:spacing w:after="320"/>
                              <w:jc w:val="both"/>
                              <w:rPr>
                                <w:rFonts w:ascii="Cambria" w:hAnsi="Cambria" w:cs="Times"/>
                                <w:sz w:val="22"/>
                                <w:szCs w:val="22"/>
                              </w:rPr>
                            </w:pPr>
                            <w:r w:rsidRPr="00DD4F91">
                              <w:rPr>
                                <w:rFonts w:ascii="Cambria" w:hAnsi="Cambria" w:cs="Times"/>
                                <w:sz w:val="22"/>
                                <w:szCs w:val="22"/>
                              </w:rPr>
                              <w:t>Currently I am studying for Hong Kong Diploma of Secondary Education</w:t>
                            </w:r>
                            <w:r w:rsidR="00EC0621">
                              <w:rPr>
                                <w:rFonts w:ascii="Cambria" w:hAnsi="Cambria" w:cs="Times" w:hint="eastAsia"/>
                                <w:sz w:val="22"/>
                                <w:szCs w:val="22"/>
                                <w:lang w:eastAsia="zh-TW"/>
                              </w:rPr>
                              <w:t xml:space="preserve"> Examination </w:t>
                            </w:r>
                            <w:r w:rsidR="004D6BB3">
                              <w:rPr>
                                <w:rFonts w:ascii="Cambria" w:hAnsi="Cambria" w:cs="Times"/>
                                <w:sz w:val="22"/>
                                <w:szCs w:val="22"/>
                                <w:lang w:eastAsia="zh-TW"/>
                              </w:rPr>
                              <w:t xml:space="preserve">and </w:t>
                            </w:r>
                            <w:r w:rsidR="004D6BB3" w:rsidRPr="00DD4F91">
                              <w:rPr>
                                <w:rFonts w:ascii="Cambria" w:hAnsi="Cambria" w:cs="Times"/>
                                <w:sz w:val="22"/>
                                <w:szCs w:val="22"/>
                              </w:rPr>
                              <w:t>will</w:t>
                            </w:r>
                            <w:r w:rsidRPr="00DD4F91">
                              <w:rPr>
                                <w:rFonts w:ascii="Cambria" w:hAnsi="Cambria" w:cs="Times"/>
                                <w:sz w:val="22"/>
                                <w:szCs w:val="22"/>
                              </w:rPr>
                              <w:t xml:space="preserve"> complete</w:t>
                            </w:r>
                            <w:r w:rsidR="00EC0621">
                              <w:rPr>
                                <w:rFonts w:ascii="Cambria" w:hAnsi="Cambria" w:cs="Times" w:hint="eastAsia"/>
                                <w:sz w:val="22"/>
                                <w:szCs w:val="22"/>
                                <w:lang w:eastAsia="zh-TW"/>
                              </w:rPr>
                              <w:t xml:space="preserve"> my Secondary Education in</w:t>
                            </w:r>
                            <w:r w:rsidRPr="00DD4F91">
                              <w:rPr>
                                <w:rFonts w:ascii="Cambria" w:hAnsi="Cambria" w:cs="Times"/>
                                <w:sz w:val="22"/>
                                <w:szCs w:val="22"/>
                              </w:rPr>
                              <w:t xml:space="preserve"> </w:t>
                            </w:r>
                            <w:r>
                              <w:rPr>
                                <w:rFonts w:ascii="Cambria" w:hAnsi="Cambria" w:cs="Times"/>
                                <w:sz w:val="22"/>
                                <w:szCs w:val="22"/>
                              </w:rPr>
                              <w:t>May</w:t>
                            </w:r>
                            <w:r w:rsidRPr="00DD4F91">
                              <w:rPr>
                                <w:rFonts w:ascii="Cambria" w:hAnsi="Cambria" w:cs="Times"/>
                                <w:sz w:val="22"/>
                                <w:szCs w:val="22"/>
                              </w:rPr>
                              <w:t xml:space="preserve"> 20XX.</w:t>
                            </w:r>
                          </w:p>
                          <w:p w:rsidR="00966FC7" w:rsidRPr="00DD4F91" w:rsidRDefault="00EC0621" w:rsidP="00B02953">
                            <w:pPr>
                              <w:widowControl w:val="0"/>
                              <w:autoSpaceDE w:val="0"/>
                              <w:autoSpaceDN w:val="0"/>
                              <w:adjustRightInd w:val="0"/>
                              <w:spacing w:after="320"/>
                              <w:jc w:val="both"/>
                              <w:rPr>
                                <w:rFonts w:ascii="Cambria" w:hAnsi="Cambria" w:cs="Times"/>
                                <w:sz w:val="22"/>
                                <w:szCs w:val="22"/>
                              </w:rPr>
                            </w:pPr>
                            <w:r>
                              <w:rPr>
                                <w:rFonts w:ascii="Cambria" w:hAnsi="Cambria" w:cs="Times" w:hint="eastAsia"/>
                                <w:sz w:val="22"/>
                                <w:szCs w:val="22"/>
                                <w:lang w:eastAsia="zh-TW"/>
                              </w:rPr>
                              <w:t xml:space="preserve">Since I was in Secondary </w:t>
                            </w:r>
                            <w:r w:rsidR="00BF2CC5">
                              <w:rPr>
                                <w:rFonts w:ascii="Cambria" w:hAnsi="Cambria" w:cs="Times" w:hint="eastAsia"/>
                                <w:sz w:val="22"/>
                                <w:szCs w:val="22"/>
                                <w:lang w:eastAsia="zh-TW"/>
                              </w:rPr>
                              <w:t>2</w:t>
                            </w:r>
                            <w:r>
                              <w:rPr>
                                <w:rFonts w:ascii="Cambria" w:hAnsi="Cambria" w:cs="Times" w:hint="eastAsia"/>
                                <w:sz w:val="22"/>
                                <w:szCs w:val="22"/>
                                <w:lang w:eastAsia="zh-TW"/>
                              </w:rPr>
                              <w:t xml:space="preserve">, </w:t>
                            </w:r>
                            <w:r w:rsidR="00966FC7" w:rsidRPr="00DD4F91">
                              <w:rPr>
                                <w:rFonts w:ascii="Cambria" w:hAnsi="Cambria" w:cs="Times"/>
                                <w:sz w:val="22"/>
                                <w:szCs w:val="22"/>
                              </w:rPr>
                              <w:t xml:space="preserve">I have been on the editorial committee of the school newspaper. </w:t>
                            </w:r>
                            <w:r w:rsidR="00BF2CC5">
                              <w:rPr>
                                <w:rFonts w:ascii="Cambria" w:hAnsi="Cambria" w:cs="Times" w:hint="eastAsia"/>
                                <w:sz w:val="22"/>
                                <w:szCs w:val="22"/>
                                <w:lang w:eastAsia="zh-TW"/>
                              </w:rPr>
                              <w:t>In this period</w:t>
                            </w:r>
                            <w:r w:rsidR="00966FC7" w:rsidRPr="00DD4F91">
                              <w:rPr>
                                <w:rFonts w:ascii="Cambria" w:hAnsi="Cambria" w:cs="Times"/>
                                <w:sz w:val="22"/>
                                <w:szCs w:val="22"/>
                              </w:rPr>
                              <w:t>, I have developed e</w:t>
                            </w:r>
                            <w:r w:rsidR="00BF2CC5">
                              <w:rPr>
                                <w:rFonts w:ascii="Cambria" w:hAnsi="Cambria" w:cs="Times"/>
                                <w:sz w:val="22"/>
                                <w:szCs w:val="22"/>
                              </w:rPr>
                              <w:t>xcellent communication</w:t>
                            </w:r>
                            <w:r w:rsidR="00BF2CC5">
                              <w:rPr>
                                <w:rFonts w:ascii="Cambria" w:hAnsi="Cambria" w:cs="Times"/>
                                <w:sz w:val="22"/>
                                <w:szCs w:val="22"/>
                                <w:lang w:eastAsia="zh-TW"/>
                              </w:rPr>
                              <w:t xml:space="preserve">, </w:t>
                            </w:r>
                            <w:r w:rsidR="00BF2CC5" w:rsidRPr="00DD4F91">
                              <w:rPr>
                                <w:rFonts w:ascii="Cambria" w:hAnsi="Cambria" w:cs="Times"/>
                                <w:sz w:val="22"/>
                                <w:szCs w:val="22"/>
                              </w:rPr>
                              <w:t>analytical</w:t>
                            </w:r>
                            <w:r w:rsidR="00966FC7" w:rsidRPr="00DD4F91">
                              <w:rPr>
                                <w:rFonts w:ascii="Cambria" w:hAnsi="Cambria" w:cs="Times"/>
                                <w:sz w:val="22"/>
                                <w:szCs w:val="22"/>
                              </w:rPr>
                              <w:t xml:space="preserve"> and </w:t>
                            </w:r>
                            <w:r w:rsidR="00BF2CC5">
                              <w:rPr>
                                <w:rFonts w:ascii="Cambria" w:hAnsi="Cambria" w:cs="Times" w:hint="eastAsia"/>
                                <w:sz w:val="22"/>
                                <w:szCs w:val="22"/>
                                <w:lang w:eastAsia="zh-TW"/>
                              </w:rPr>
                              <w:t>collaborative skills</w:t>
                            </w:r>
                            <w:r w:rsidR="00966FC7" w:rsidRPr="00DD4F91">
                              <w:rPr>
                                <w:rFonts w:ascii="Cambria" w:hAnsi="Cambria" w:cs="Times"/>
                                <w:sz w:val="22"/>
                                <w:szCs w:val="22"/>
                              </w:rPr>
                              <w:t xml:space="preserve">. </w:t>
                            </w:r>
                          </w:p>
                          <w:p w:rsidR="00966FC7" w:rsidRPr="00DD4F91" w:rsidRDefault="00966FC7" w:rsidP="00B02953">
                            <w:pPr>
                              <w:widowControl w:val="0"/>
                              <w:autoSpaceDE w:val="0"/>
                              <w:autoSpaceDN w:val="0"/>
                              <w:adjustRightInd w:val="0"/>
                              <w:spacing w:after="320"/>
                              <w:jc w:val="both"/>
                              <w:rPr>
                                <w:rFonts w:ascii="Cambria" w:hAnsi="Cambria" w:cs="Times"/>
                                <w:sz w:val="22"/>
                                <w:szCs w:val="22"/>
                              </w:rPr>
                            </w:pPr>
                            <w:r w:rsidRPr="00DD4F91">
                              <w:rPr>
                                <w:rFonts w:ascii="Cambria" w:hAnsi="Cambria" w:cs="Times"/>
                                <w:sz w:val="22"/>
                                <w:szCs w:val="22"/>
                              </w:rPr>
                              <w:t xml:space="preserve">Working for </w:t>
                            </w:r>
                            <w:r>
                              <w:rPr>
                                <w:rFonts w:ascii="Cambria" w:hAnsi="Cambria" w:cs="Times"/>
                                <w:sz w:val="22"/>
                                <w:szCs w:val="22"/>
                              </w:rPr>
                              <w:t>Blomfeld Consulting Ltd.</w:t>
                            </w:r>
                            <w:r w:rsidRPr="00DD4F91">
                              <w:rPr>
                                <w:rFonts w:ascii="Cambria" w:hAnsi="Cambria" w:cs="Times"/>
                                <w:sz w:val="22"/>
                                <w:szCs w:val="22"/>
                              </w:rPr>
                              <w:t xml:space="preserve"> appeals to me because </w:t>
                            </w:r>
                            <w:r w:rsidR="00BF2CC5">
                              <w:rPr>
                                <w:rFonts w:ascii="Cambria" w:hAnsi="Cambria" w:cs="Times" w:hint="eastAsia"/>
                                <w:sz w:val="22"/>
                                <w:szCs w:val="22"/>
                                <w:lang w:eastAsia="zh-TW"/>
                              </w:rPr>
                              <w:t>of its good reputation, high-</w:t>
                            </w:r>
                            <w:r w:rsidR="00BF2CC5">
                              <w:rPr>
                                <w:rFonts w:ascii="Cambria" w:hAnsi="Cambria" w:cs="Times"/>
                                <w:sz w:val="22"/>
                                <w:szCs w:val="22"/>
                                <w:lang w:eastAsia="zh-TW"/>
                              </w:rPr>
                              <w:t>quality</w:t>
                            </w:r>
                            <w:r w:rsidR="00BF2CC5">
                              <w:rPr>
                                <w:rFonts w:ascii="Cambria" w:hAnsi="Cambria" w:cs="Times" w:hint="eastAsia"/>
                                <w:sz w:val="22"/>
                                <w:szCs w:val="22"/>
                                <w:lang w:eastAsia="zh-TW"/>
                              </w:rPr>
                              <w:t xml:space="preserve"> services and training to its employees</w:t>
                            </w:r>
                            <w:r w:rsidRPr="00DD4F91">
                              <w:rPr>
                                <w:rFonts w:ascii="Cambria" w:hAnsi="Cambria" w:cs="Times"/>
                                <w:sz w:val="22"/>
                                <w:szCs w:val="22"/>
                              </w:rPr>
                              <w:t xml:space="preserve">. I </w:t>
                            </w:r>
                            <w:r w:rsidR="00BF2CC5">
                              <w:rPr>
                                <w:rFonts w:ascii="Cambria" w:hAnsi="Cambria" w:cs="Times" w:hint="eastAsia"/>
                                <w:sz w:val="22"/>
                                <w:szCs w:val="22"/>
                                <w:lang w:eastAsia="zh-TW"/>
                              </w:rPr>
                              <w:t xml:space="preserve">believe I </w:t>
                            </w:r>
                            <w:r w:rsidRPr="00DD4F91">
                              <w:rPr>
                                <w:rFonts w:ascii="Cambria" w:hAnsi="Cambria" w:cs="Times"/>
                                <w:sz w:val="22"/>
                                <w:szCs w:val="22"/>
                              </w:rPr>
                              <w:t xml:space="preserve">can contribute to </w:t>
                            </w:r>
                            <w:r w:rsidR="00BF2CC5">
                              <w:rPr>
                                <w:rFonts w:ascii="Cambria" w:hAnsi="Cambria" w:cs="Times" w:hint="eastAsia"/>
                                <w:sz w:val="22"/>
                                <w:szCs w:val="22"/>
                                <w:lang w:eastAsia="zh-TW"/>
                              </w:rPr>
                              <w:t xml:space="preserve">your </w:t>
                            </w:r>
                            <w:r w:rsidR="00BF2CC5">
                              <w:rPr>
                                <w:rFonts w:ascii="Cambria" w:hAnsi="Cambria" w:cs="Times"/>
                                <w:sz w:val="22"/>
                                <w:szCs w:val="22"/>
                                <w:lang w:eastAsia="zh-TW"/>
                              </w:rPr>
                              <w:t>organization</w:t>
                            </w:r>
                            <w:r w:rsidR="00BF2CC5">
                              <w:rPr>
                                <w:rFonts w:ascii="Cambria" w:hAnsi="Cambria" w:cs="Times" w:hint="eastAsia"/>
                                <w:sz w:val="22"/>
                                <w:szCs w:val="22"/>
                                <w:lang w:eastAsia="zh-TW"/>
                              </w:rPr>
                              <w:t xml:space="preserve"> </w:t>
                            </w:r>
                            <w:r w:rsidRPr="00DD4F91">
                              <w:rPr>
                                <w:rFonts w:ascii="Cambria" w:hAnsi="Cambria" w:cs="Times"/>
                                <w:sz w:val="22"/>
                                <w:szCs w:val="22"/>
                              </w:rPr>
                              <w:t xml:space="preserve">with </w:t>
                            </w:r>
                            <w:r w:rsidR="00BF2CC5">
                              <w:rPr>
                                <w:rFonts w:ascii="Cambria" w:hAnsi="Cambria" w:cs="Times"/>
                                <w:sz w:val="22"/>
                                <w:szCs w:val="22"/>
                              </w:rPr>
                              <w:t>communication</w:t>
                            </w:r>
                            <w:r w:rsidR="00BF2CC5">
                              <w:rPr>
                                <w:rFonts w:ascii="Cambria" w:hAnsi="Cambria" w:cs="Times"/>
                                <w:sz w:val="22"/>
                                <w:szCs w:val="22"/>
                                <w:lang w:eastAsia="zh-TW"/>
                              </w:rPr>
                              <w:t xml:space="preserve">, </w:t>
                            </w:r>
                            <w:r w:rsidR="00BF2CC5" w:rsidRPr="00DD4F91">
                              <w:rPr>
                                <w:rFonts w:ascii="Cambria" w:hAnsi="Cambria" w:cs="Times"/>
                                <w:sz w:val="22"/>
                                <w:szCs w:val="22"/>
                              </w:rPr>
                              <w:t xml:space="preserve">analytical and </w:t>
                            </w:r>
                            <w:r w:rsidR="00BF2CC5">
                              <w:rPr>
                                <w:rFonts w:ascii="Cambria" w:hAnsi="Cambria" w:cs="Times" w:hint="eastAsia"/>
                                <w:sz w:val="22"/>
                                <w:szCs w:val="22"/>
                                <w:lang w:eastAsia="zh-TW"/>
                              </w:rPr>
                              <w:t>collaborative skills</w:t>
                            </w:r>
                            <w:r w:rsidRPr="00DD4F91">
                              <w:rPr>
                                <w:rFonts w:ascii="Cambria" w:hAnsi="Cambria" w:cs="Times"/>
                                <w:sz w:val="22"/>
                                <w:szCs w:val="22"/>
                              </w:rPr>
                              <w:t>.</w:t>
                            </w:r>
                          </w:p>
                          <w:p w:rsidR="00966FC7" w:rsidRDefault="00966FC7" w:rsidP="009317BC">
                            <w:pPr>
                              <w:widowControl w:val="0"/>
                              <w:autoSpaceDE w:val="0"/>
                              <w:autoSpaceDN w:val="0"/>
                              <w:adjustRightInd w:val="0"/>
                              <w:spacing w:after="0"/>
                              <w:rPr>
                                <w:rFonts w:ascii="Cambria" w:hAnsi="Cambria" w:cs="Times"/>
                                <w:sz w:val="22"/>
                                <w:szCs w:val="22"/>
                                <w:lang w:eastAsia="zh-TW"/>
                              </w:rPr>
                            </w:pPr>
                            <w:r w:rsidRPr="00DD4F91">
                              <w:rPr>
                                <w:rFonts w:ascii="Cambria" w:hAnsi="Cambria" w:cs="Times"/>
                                <w:sz w:val="22"/>
                                <w:szCs w:val="22"/>
                              </w:rPr>
                              <w:t xml:space="preserve">I am available for </w:t>
                            </w:r>
                            <w:r>
                              <w:rPr>
                                <w:rFonts w:ascii="Cambria" w:hAnsi="Cambria" w:cs="Times"/>
                                <w:sz w:val="22"/>
                                <w:szCs w:val="22"/>
                              </w:rPr>
                              <w:t xml:space="preserve">an </w:t>
                            </w:r>
                            <w:r w:rsidRPr="00DD4F91">
                              <w:rPr>
                                <w:rFonts w:ascii="Cambria" w:hAnsi="Cambria" w:cs="Times"/>
                                <w:sz w:val="22"/>
                                <w:szCs w:val="22"/>
                              </w:rPr>
                              <w:t xml:space="preserve">interview at any time. I can be contacted most easily on </w:t>
                            </w:r>
                            <w:r w:rsidR="009317BC" w:rsidRPr="00DD4F91">
                              <w:rPr>
                                <w:rFonts w:ascii="Cambria" w:hAnsi="Cambria" w:cs="Times"/>
                                <w:sz w:val="22"/>
                                <w:szCs w:val="22"/>
                              </w:rPr>
                              <w:t>9876 5432</w:t>
                            </w:r>
                            <w:r w:rsidR="009317BC">
                              <w:rPr>
                                <w:rFonts w:ascii="Cambria" w:hAnsi="Cambria" w:cs="Times" w:hint="eastAsia"/>
                                <w:sz w:val="22"/>
                                <w:szCs w:val="22"/>
                                <w:lang w:eastAsia="zh-TW"/>
                              </w:rPr>
                              <w:t xml:space="preserve"> or via </w:t>
                            </w:r>
                            <w:r w:rsidR="009317BC" w:rsidRPr="00DD4F91">
                              <w:rPr>
                                <w:rFonts w:ascii="Cambria" w:hAnsi="Cambria" w:cs="Times"/>
                                <w:sz w:val="22"/>
                                <w:szCs w:val="22"/>
                              </w:rPr>
                              <w:t>erica588@hkinternet.com.hk</w:t>
                            </w:r>
                            <w:r w:rsidRPr="00DD4F91">
                              <w:rPr>
                                <w:rFonts w:ascii="Cambria" w:hAnsi="Cambria" w:cs="Times"/>
                                <w:sz w:val="22"/>
                                <w:szCs w:val="22"/>
                              </w:rPr>
                              <w:t>. I look forward to meetin</w:t>
                            </w:r>
                            <w:r>
                              <w:rPr>
                                <w:rFonts w:ascii="Cambria" w:hAnsi="Cambria" w:cs="Times"/>
                                <w:sz w:val="22"/>
                                <w:szCs w:val="22"/>
                              </w:rPr>
                              <w:t>g you.</w:t>
                            </w:r>
                          </w:p>
                          <w:p w:rsidR="00A65961" w:rsidRPr="00DD4F91" w:rsidRDefault="00A65961" w:rsidP="009317BC">
                            <w:pPr>
                              <w:widowControl w:val="0"/>
                              <w:autoSpaceDE w:val="0"/>
                              <w:autoSpaceDN w:val="0"/>
                              <w:adjustRightInd w:val="0"/>
                              <w:spacing w:after="0"/>
                              <w:rPr>
                                <w:rFonts w:ascii="Cambria" w:hAnsi="Cambria" w:cs="Times"/>
                                <w:sz w:val="22"/>
                                <w:szCs w:val="22"/>
                                <w:lang w:eastAsia="zh-TW"/>
                              </w:rPr>
                            </w:pPr>
                          </w:p>
                          <w:p w:rsidR="00966FC7" w:rsidRPr="00DD4F91" w:rsidRDefault="00966FC7" w:rsidP="00966FC7">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Yours sincerely</w:t>
                            </w:r>
                          </w:p>
                          <w:p w:rsidR="00966FC7" w:rsidRPr="00DD4F91" w:rsidRDefault="00966FC7" w:rsidP="00966FC7">
                            <w:pPr>
                              <w:spacing w:before="120" w:after="120"/>
                              <w:rPr>
                                <w:rFonts w:ascii="Bradley Hand ITC" w:hAnsi="Bradley Hand ITC" w:cs="Times"/>
                                <w:sz w:val="32"/>
                                <w:szCs w:val="32"/>
                              </w:rPr>
                            </w:pPr>
                            <w:r w:rsidRPr="00DD4F91">
                              <w:rPr>
                                <w:rFonts w:ascii="Bradley Hand ITC" w:hAnsi="Bradley Hand ITC" w:cs="Times"/>
                                <w:sz w:val="32"/>
                                <w:szCs w:val="32"/>
                              </w:rPr>
                              <w:t>Erica Tse</w:t>
                            </w:r>
                          </w:p>
                          <w:p w:rsidR="00966FC7" w:rsidRDefault="00966FC7" w:rsidP="00966FC7">
                            <w:pPr>
                              <w:spacing w:after="0"/>
                              <w:rPr>
                                <w:rFonts w:ascii="Cambria" w:hAnsi="Cambria" w:cs="Times"/>
                                <w:sz w:val="22"/>
                                <w:szCs w:val="22"/>
                              </w:rPr>
                            </w:pPr>
                            <w:r w:rsidRPr="00DD4F91">
                              <w:rPr>
                                <w:rFonts w:ascii="Cambria" w:hAnsi="Cambria" w:cs="Times"/>
                                <w:sz w:val="22"/>
                                <w:szCs w:val="22"/>
                              </w:rPr>
                              <w:t>Tse Mei Ling, Erica</w:t>
                            </w:r>
                          </w:p>
                          <w:p w:rsidR="00966FC7" w:rsidRDefault="00966FC7" w:rsidP="00B02953">
                            <w:pPr>
                              <w:spacing w:before="120" w:after="0"/>
                              <w:rPr>
                                <w:rFonts w:ascii="Cambria" w:hAnsi="Cambria" w:cs="Times"/>
                                <w:sz w:val="22"/>
                                <w:szCs w:val="22"/>
                                <w:lang w:eastAsia="zh-TW"/>
                              </w:rPr>
                            </w:pPr>
                            <w:r w:rsidRPr="00DD4F91">
                              <w:rPr>
                                <w:rFonts w:ascii="Cambria" w:hAnsi="Cambria" w:cs="Times"/>
                                <w:sz w:val="22"/>
                                <w:szCs w:val="22"/>
                              </w:rPr>
                              <w:t>Encl: Resume</w:t>
                            </w:r>
                            <w:r>
                              <w:rPr>
                                <w:rFonts w:ascii="Cambria" w:hAnsi="Cambria" w:cs="Times"/>
                                <w:sz w:val="22"/>
                                <w:szCs w:val="22"/>
                              </w:rPr>
                              <w:t xml:space="preserve"> </w:t>
                            </w:r>
                          </w:p>
                          <w:p w:rsidR="00DB1B0F" w:rsidRDefault="00DB1B0F" w:rsidP="00B029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5pt;margin-top:36.75pt;width:446.25pt;height:5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" filled="f" strokecolor="black [3213]" strokeweight="1pt">
                <v:textbox inset=",7.2pt,,7.2pt">
                  <w:txbxContent>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Room 24D, Block 2</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Bellevue Mansion</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North Point</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Hong Kong</w:t>
                      </w:r>
                    </w:p>
                    <w:p w:rsidR="00966FC7" w:rsidRDefault="00966FC7" w:rsidP="00966FC7">
                      <w:pPr>
                        <w:widowControl w:val="0"/>
                        <w:autoSpaceDE w:val="0"/>
                        <w:autoSpaceDN w:val="0"/>
                        <w:adjustRightInd w:val="0"/>
                        <w:spacing w:after="0"/>
                        <w:rPr>
                          <w:rFonts w:ascii="Cambria" w:hAnsi="Cambria" w:cs="Times"/>
                          <w:sz w:val="22"/>
                          <w:szCs w:val="22"/>
                          <w:lang w:eastAsia="zh-TW"/>
                        </w:rPr>
                      </w:pPr>
                    </w:p>
                    <w:p w:rsidR="00966FC7" w:rsidRDefault="00966FC7" w:rsidP="00966FC7">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 xml:space="preserve">14 </w:t>
                      </w:r>
                      <w:r>
                        <w:rPr>
                          <w:rFonts w:ascii="Cambria" w:hAnsi="Cambria" w:cs="Times"/>
                          <w:sz w:val="22"/>
                          <w:szCs w:val="22"/>
                        </w:rPr>
                        <w:t>April</w:t>
                      </w:r>
                      <w:r w:rsidRPr="00DD4F91">
                        <w:rPr>
                          <w:rFonts w:ascii="Cambria" w:hAnsi="Cambria" w:cs="Times"/>
                          <w:sz w:val="22"/>
                          <w:szCs w:val="22"/>
                        </w:rPr>
                        <w:t xml:space="preserve"> 20XX </w:t>
                      </w:r>
                    </w:p>
                    <w:p w:rsidR="00DB1B0F" w:rsidRDefault="00DB1B0F" w:rsidP="00EF232A">
                      <w:pPr>
                        <w:widowControl w:val="0"/>
                        <w:autoSpaceDE w:val="0"/>
                        <w:autoSpaceDN w:val="0"/>
                        <w:adjustRightInd w:val="0"/>
                        <w:spacing w:after="0"/>
                        <w:rPr>
                          <w:rFonts w:ascii="Cambria" w:hAnsi="Cambria" w:cs="Times"/>
                          <w:sz w:val="22"/>
                          <w:szCs w:val="22"/>
                        </w:rPr>
                      </w:pP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 xml:space="preserve">Mr </w:t>
                      </w:r>
                      <w:r>
                        <w:rPr>
                          <w:rFonts w:ascii="Cambria" w:hAnsi="Cambria" w:cs="Times"/>
                          <w:sz w:val="22"/>
                          <w:szCs w:val="22"/>
                        </w:rPr>
                        <w:t>Jeremy Fong</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Recruitment Manager</w:t>
                      </w:r>
                    </w:p>
                    <w:p w:rsidR="00DB1B0F" w:rsidRPr="00DD4F91" w:rsidRDefault="00DB1B0F" w:rsidP="00EF232A">
                      <w:pPr>
                        <w:widowControl w:val="0"/>
                        <w:autoSpaceDE w:val="0"/>
                        <w:autoSpaceDN w:val="0"/>
                        <w:adjustRightInd w:val="0"/>
                        <w:spacing w:after="0"/>
                        <w:rPr>
                          <w:rFonts w:ascii="Cambria" w:hAnsi="Cambria" w:cs="Times"/>
                          <w:sz w:val="22"/>
                          <w:szCs w:val="22"/>
                        </w:rPr>
                      </w:pPr>
                      <w:r>
                        <w:rPr>
                          <w:rFonts w:ascii="Cambria" w:hAnsi="Cambria" w:cs="Times"/>
                          <w:sz w:val="22"/>
                          <w:szCs w:val="22"/>
                        </w:rPr>
                        <w:t>Blomfeld Consulting Ltd.</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PO Box 493</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Sham Shui Po</w:t>
                      </w: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Kowloon</w:t>
                      </w:r>
                    </w:p>
                    <w:p w:rsidR="00DB1B0F" w:rsidRPr="00DD4F91" w:rsidRDefault="00DB1B0F" w:rsidP="00EF232A">
                      <w:pPr>
                        <w:widowControl w:val="0"/>
                        <w:autoSpaceDE w:val="0"/>
                        <w:autoSpaceDN w:val="0"/>
                        <w:adjustRightInd w:val="0"/>
                        <w:spacing w:after="0"/>
                        <w:rPr>
                          <w:rFonts w:ascii="Cambria" w:hAnsi="Cambria" w:cs="Times"/>
                          <w:sz w:val="22"/>
                          <w:szCs w:val="22"/>
                        </w:rPr>
                      </w:pPr>
                    </w:p>
                    <w:p w:rsidR="00DB1B0F" w:rsidRPr="00DD4F91" w:rsidRDefault="00DB1B0F" w:rsidP="00EF232A">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 xml:space="preserve">Dear Mr </w:t>
                      </w:r>
                      <w:r>
                        <w:rPr>
                          <w:rFonts w:ascii="Cambria" w:hAnsi="Cambria" w:cs="Times"/>
                          <w:sz w:val="22"/>
                          <w:szCs w:val="22"/>
                        </w:rPr>
                        <w:t>F</w:t>
                      </w:r>
                      <w:r w:rsidRPr="00DD4F91">
                        <w:rPr>
                          <w:rFonts w:ascii="Cambria" w:hAnsi="Cambria" w:cs="Times"/>
                          <w:sz w:val="22"/>
                          <w:szCs w:val="22"/>
                        </w:rPr>
                        <w:t>ong</w:t>
                      </w:r>
                    </w:p>
                    <w:p w:rsidR="00DB1B0F" w:rsidRPr="00DD4F91" w:rsidRDefault="00DB1B0F" w:rsidP="00EF232A">
                      <w:pPr>
                        <w:widowControl w:val="0"/>
                        <w:autoSpaceDE w:val="0"/>
                        <w:autoSpaceDN w:val="0"/>
                        <w:adjustRightInd w:val="0"/>
                        <w:spacing w:after="0"/>
                        <w:rPr>
                          <w:rFonts w:ascii="Cambria" w:hAnsi="Cambria" w:cs="Times"/>
                          <w:sz w:val="22"/>
                          <w:szCs w:val="22"/>
                        </w:rPr>
                      </w:pPr>
                    </w:p>
                    <w:p w:rsidR="00D76423" w:rsidRDefault="00DB1B0F" w:rsidP="00D76423">
                      <w:pPr>
                        <w:widowControl w:val="0"/>
                        <w:autoSpaceDE w:val="0"/>
                        <w:autoSpaceDN w:val="0"/>
                        <w:adjustRightInd w:val="0"/>
                        <w:spacing w:after="0"/>
                        <w:jc w:val="center"/>
                        <w:rPr>
                          <w:rFonts w:ascii="Cambria" w:hAnsi="Cambria" w:cs="Times"/>
                          <w:sz w:val="22"/>
                          <w:szCs w:val="22"/>
                        </w:rPr>
                      </w:pPr>
                      <w:r w:rsidRPr="00DD4F91">
                        <w:rPr>
                          <w:rFonts w:ascii="Cambria" w:hAnsi="Cambria" w:cs="Times"/>
                          <w:b/>
                          <w:bCs/>
                          <w:sz w:val="22"/>
                          <w:szCs w:val="22"/>
                        </w:rPr>
                        <w:t>Application for the Post of Tele</w:t>
                      </w:r>
                      <w:r>
                        <w:rPr>
                          <w:rFonts w:ascii="Cambria" w:hAnsi="Cambria" w:cs="Times"/>
                          <w:b/>
                          <w:bCs/>
                          <w:sz w:val="22"/>
                          <w:szCs w:val="22"/>
                        </w:rPr>
                        <w:t>marketer</w:t>
                      </w:r>
                    </w:p>
                    <w:p w:rsidR="00DB1B0F" w:rsidRPr="00DD4F91" w:rsidRDefault="00DB1B0F" w:rsidP="00B02953">
                      <w:pPr>
                        <w:widowControl w:val="0"/>
                        <w:autoSpaceDE w:val="0"/>
                        <w:autoSpaceDN w:val="0"/>
                        <w:adjustRightInd w:val="0"/>
                        <w:spacing w:after="320"/>
                        <w:jc w:val="both"/>
                        <w:rPr>
                          <w:rFonts w:ascii="Cambria" w:hAnsi="Cambria" w:cs="Times"/>
                          <w:sz w:val="22"/>
                          <w:szCs w:val="22"/>
                        </w:rPr>
                      </w:pPr>
                      <w:r w:rsidRPr="00DD4F91">
                        <w:rPr>
                          <w:rFonts w:ascii="Cambria" w:hAnsi="Cambria" w:cs="Times"/>
                          <w:sz w:val="22"/>
                          <w:szCs w:val="22"/>
                        </w:rPr>
                        <w:t>I am writing to apply for the post of Tele</w:t>
                      </w:r>
                      <w:r>
                        <w:rPr>
                          <w:rFonts w:ascii="Cambria" w:hAnsi="Cambria" w:cs="Times"/>
                          <w:sz w:val="22"/>
                          <w:szCs w:val="22"/>
                        </w:rPr>
                        <w:t>marketer</w:t>
                      </w:r>
                      <w:r w:rsidRPr="00DD4F91">
                        <w:rPr>
                          <w:rFonts w:ascii="Cambria" w:hAnsi="Cambria" w:cs="Times"/>
                          <w:sz w:val="22"/>
                          <w:szCs w:val="22"/>
                        </w:rPr>
                        <w:t xml:space="preserve">, which was </w:t>
                      </w:r>
                      <w:r>
                        <w:rPr>
                          <w:rFonts w:ascii="Cambria" w:hAnsi="Cambria" w:cs="Times"/>
                          <w:sz w:val="22"/>
                          <w:szCs w:val="22"/>
                        </w:rPr>
                        <w:t>ad</w:t>
                      </w:r>
                      <w:r w:rsidRPr="00DD4F91">
                        <w:rPr>
                          <w:rFonts w:ascii="Cambria" w:hAnsi="Cambria" w:cs="Times"/>
                          <w:sz w:val="22"/>
                          <w:szCs w:val="22"/>
                        </w:rPr>
                        <w:t xml:space="preserve">vertised in </w:t>
                      </w:r>
                      <w:r w:rsidRPr="00DD4F91">
                        <w:rPr>
                          <w:rFonts w:ascii="Cambria" w:hAnsi="Cambria" w:cs="Times"/>
                          <w:i/>
                          <w:sz w:val="22"/>
                          <w:szCs w:val="22"/>
                        </w:rPr>
                        <w:t>Friends</w:t>
                      </w:r>
                      <w:r w:rsidRPr="00DD4F91">
                        <w:rPr>
                          <w:rFonts w:ascii="Cambria" w:hAnsi="Cambria" w:cs="Times"/>
                          <w:sz w:val="22"/>
                          <w:szCs w:val="22"/>
                        </w:rPr>
                        <w:t xml:space="preserve"> magazine on 10 </w:t>
                      </w:r>
                      <w:r>
                        <w:rPr>
                          <w:rFonts w:ascii="Cambria" w:hAnsi="Cambria" w:cs="Times"/>
                          <w:sz w:val="22"/>
                          <w:szCs w:val="22"/>
                        </w:rPr>
                        <w:t>April</w:t>
                      </w:r>
                      <w:r w:rsidRPr="00DD4F91">
                        <w:rPr>
                          <w:rFonts w:ascii="Cambria" w:hAnsi="Cambria" w:cs="Times"/>
                          <w:sz w:val="22"/>
                          <w:szCs w:val="22"/>
                        </w:rPr>
                        <w:t xml:space="preserve"> 20XX.</w:t>
                      </w:r>
                    </w:p>
                    <w:p w:rsidR="00DB1B0F" w:rsidRDefault="00DB1B0F" w:rsidP="00B02953">
                      <w:pPr>
                        <w:widowControl w:val="0"/>
                        <w:autoSpaceDE w:val="0"/>
                        <w:autoSpaceDN w:val="0"/>
                        <w:adjustRightInd w:val="0"/>
                        <w:spacing w:after="320"/>
                        <w:jc w:val="both"/>
                        <w:rPr>
                          <w:rFonts w:ascii="Cambria" w:hAnsi="Cambria" w:cs="Times"/>
                          <w:sz w:val="22"/>
                          <w:szCs w:val="22"/>
                          <w:lang w:eastAsia="zh-TW"/>
                        </w:rPr>
                      </w:pPr>
                      <w:r w:rsidRPr="00DD4F91">
                        <w:rPr>
                          <w:rFonts w:ascii="Cambria" w:hAnsi="Cambria" w:cs="Times"/>
                          <w:sz w:val="22"/>
                          <w:szCs w:val="22"/>
                        </w:rPr>
                        <w:t>I am self-motivated and outgoing</w:t>
                      </w:r>
                      <w:r>
                        <w:rPr>
                          <w:rFonts w:ascii="Cambria" w:hAnsi="Cambria" w:cs="Times"/>
                          <w:sz w:val="22"/>
                          <w:szCs w:val="22"/>
                        </w:rPr>
                        <w:t>.</w:t>
                      </w:r>
                      <w:r w:rsidRPr="00DD4F91">
                        <w:rPr>
                          <w:rFonts w:ascii="Cambria" w:hAnsi="Cambria" w:cs="Times"/>
                          <w:sz w:val="22"/>
                          <w:szCs w:val="22"/>
                        </w:rPr>
                        <w:t xml:space="preserve"> I am fluent in Cantonese and speak good English and Mandarin.</w:t>
                      </w:r>
                    </w:p>
                    <w:p w:rsidR="00966FC7" w:rsidRPr="00DD4F91" w:rsidRDefault="00966FC7" w:rsidP="00B02953">
                      <w:pPr>
                        <w:widowControl w:val="0"/>
                        <w:autoSpaceDE w:val="0"/>
                        <w:autoSpaceDN w:val="0"/>
                        <w:adjustRightInd w:val="0"/>
                        <w:spacing w:after="320"/>
                        <w:jc w:val="both"/>
                        <w:rPr>
                          <w:rFonts w:ascii="Cambria" w:hAnsi="Cambria" w:cs="Times"/>
                          <w:sz w:val="22"/>
                          <w:szCs w:val="22"/>
                        </w:rPr>
                      </w:pPr>
                      <w:r w:rsidRPr="00DD4F91">
                        <w:rPr>
                          <w:rFonts w:ascii="Cambria" w:hAnsi="Cambria" w:cs="Times"/>
                          <w:sz w:val="22"/>
                          <w:szCs w:val="22"/>
                        </w:rPr>
                        <w:t>Currently I am studying for Hong Kong Diploma of Secondary Education</w:t>
                      </w:r>
                      <w:r w:rsidR="00EC0621">
                        <w:rPr>
                          <w:rFonts w:ascii="Cambria" w:hAnsi="Cambria" w:cs="Times" w:hint="eastAsia"/>
                          <w:sz w:val="22"/>
                          <w:szCs w:val="22"/>
                          <w:lang w:eastAsia="zh-TW"/>
                        </w:rPr>
                        <w:t xml:space="preserve"> Examination </w:t>
                      </w:r>
                      <w:r w:rsidR="004D6BB3">
                        <w:rPr>
                          <w:rFonts w:ascii="Cambria" w:hAnsi="Cambria" w:cs="Times"/>
                          <w:sz w:val="22"/>
                          <w:szCs w:val="22"/>
                          <w:lang w:eastAsia="zh-TW"/>
                        </w:rPr>
                        <w:t xml:space="preserve">and </w:t>
                      </w:r>
                      <w:r w:rsidR="004D6BB3" w:rsidRPr="00DD4F91">
                        <w:rPr>
                          <w:rFonts w:ascii="Cambria" w:hAnsi="Cambria" w:cs="Times"/>
                          <w:sz w:val="22"/>
                          <w:szCs w:val="22"/>
                        </w:rPr>
                        <w:t>will</w:t>
                      </w:r>
                      <w:r w:rsidRPr="00DD4F91">
                        <w:rPr>
                          <w:rFonts w:ascii="Cambria" w:hAnsi="Cambria" w:cs="Times"/>
                          <w:sz w:val="22"/>
                          <w:szCs w:val="22"/>
                        </w:rPr>
                        <w:t xml:space="preserve"> complete</w:t>
                      </w:r>
                      <w:r w:rsidR="00EC0621">
                        <w:rPr>
                          <w:rFonts w:ascii="Cambria" w:hAnsi="Cambria" w:cs="Times" w:hint="eastAsia"/>
                          <w:sz w:val="22"/>
                          <w:szCs w:val="22"/>
                          <w:lang w:eastAsia="zh-TW"/>
                        </w:rPr>
                        <w:t xml:space="preserve"> my Secondary Education in</w:t>
                      </w:r>
                      <w:r w:rsidRPr="00DD4F91">
                        <w:rPr>
                          <w:rFonts w:ascii="Cambria" w:hAnsi="Cambria" w:cs="Times"/>
                          <w:sz w:val="22"/>
                          <w:szCs w:val="22"/>
                        </w:rPr>
                        <w:t xml:space="preserve"> </w:t>
                      </w:r>
                      <w:r>
                        <w:rPr>
                          <w:rFonts w:ascii="Cambria" w:hAnsi="Cambria" w:cs="Times"/>
                          <w:sz w:val="22"/>
                          <w:szCs w:val="22"/>
                        </w:rPr>
                        <w:t>May</w:t>
                      </w:r>
                      <w:r w:rsidRPr="00DD4F91">
                        <w:rPr>
                          <w:rFonts w:ascii="Cambria" w:hAnsi="Cambria" w:cs="Times"/>
                          <w:sz w:val="22"/>
                          <w:szCs w:val="22"/>
                        </w:rPr>
                        <w:t xml:space="preserve"> 20XX.</w:t>
                      </w:r>
                    </w:p>
                    <w:p w:rsidR="00966FC7" w:rsidRPr="00DD4F91" w:rsidRDefault="00EC0621" w:rsidP="00B02953">
                      <w:pPr>
                        <w:widowControl w:val="0"/>
                        <w:autoSpaceDE w:val="0"/>
                        <w:autoSpaceDN w:val="0"/>
                        <w:adjustRightInd w:val="0"/>
                        <w:spacing w:after="320"/>
                        <w:jc w:val="both"/>
                        <w:rPr>
                          <w:rFonts w:ascii="Cambria" w:hAnsi="Cambria" w:cs="Times"/>
                          <w:sz w:val="22"/>
                          <w:szCs w:val="22"/>
                        </w:rPr>
                      </w:pPr>
                      <w:r>
                        <w:rPr>
                          <w:rFonts w:ascii="Cambria" w:hAnsi="Cambria" w:cs="Times" w:hint="eastAsia"/>
                          <w:sz w:val="22"/>
                          <w:szCs w:val="22"/>
                          <w:lang w:eastAsia="zh-TW"/>
                        </w:rPr>
                        <w:t xml:space="preserve">Since I was in Secondary </w:t>
                      </w:r>
                      <w:r w:rsidR="00BF2CC5">
                        <w:rPr>
                          <w:rFonts w:ascii="Cambria" w:hAnsi="Cambria" w:cs="Times" w:hint="eastAsia"/>
                          <w:sz w:val="22"/>
                          <w:szCs w:val="22"/>
                          <w:lang w:eastAsia="zh-TW"/>
                        </w:rPr>
                        <w:t>2</w:t>
                      </w:r>
                      <w:r>
                        <w:rPr>
                          <w:rFonts w:ascii="Cambria" w:hAnsi="Cambria" w:cs="Times" w:hint="eastAsia"/>
                          <w:sz w:val="22"/>
                          <w:szCs w:val="22"/>
                          <w:lang w:eastAsia="zh-TW"/>
                        </w:rPr>
                        <w:t xml:space="preserve">, </w:t>
                      </w:r>
                      <w:r w:rsidR="00966FC7" w:rsidRPr="00DD4F91">
                        <w:rPr>
                          <w:rFonts w:ascii="Cambria" w:hAnsi="Cambria" w:cs="Times"/>
                          <w:sz w:val="22"/>
                          <w:szCs w:val="22"/>
                        </w:rPr>
                        <w:t xml:space="preserve">I have been on the editorial committee of the school newspaper. </w:t>
                      </w:r>
                      <w:r w:rsidR="00BF2CC5">
                        <w:rPr>
                          <w:rFonts w:ascii="Cambria" w:hAnsi="Cambria" w:cs="Times" w:hint="eastAsia"/>
                          <w:sz w:val="22"/>
                          <w:szCs w:val="22"/>
                          <w:lang w:eastAsia="zh-TW"/>
                        </w:rPr>
                        <w:t>In this period</w:t>
                      </w:r>
                      <w:r w:rsidR="00966FC7" w:rsidRPr="00DD4F91">
                        <w:rPr>
                          <w:rFonts w:ascii="Cambria" w:hAnsi="Cambria" w:cs="Times"/>
                          <w:sz w:val="22"/>
                          <w:szCs w:val="22"/>
                        </w:rPr>
                        <w:t>, I have developed e</w:t>
                      </w:r>
                      <w:r w:rsidR="00BF2CC5">
                        <w:rPr>
                          <w:rFonts w:ascii="Cambria" w:hAnsi="Cambria" w:cs="Times"/>
                          <w:sz w:val="22"/>
                          <w:szCs w:val="22"/>
                        </w:rPr>
                        <w:t>xcellent communication</w:t>
                      </w:r>
                      <w:r w:rsidR="00BF2CC5">
                        <w:rPr>
                          <w:rFonts w:ascii="Cambria" w:hAnsi="Cambria" w:cs="Times"/>
                          <w:sz w:val="22"/>
                          <w:szCs w:val="22"/>
                          <w:lang w:eastAsia="zh-TW"/>
                        </w:rPr>
                        <w:t xml:space="preserve">, </w:t>
                      </w:r>
                      <w:r w:rsidR="00BF2CC5" w:rsidRPr="00DD4F91">
                        <w:rPr>
                          <w:rFonts w:ascii="Cambria" w:hAnsi="Cambria" w:cs="Times"/>
                          <w:sz w:val="22"/>
                          <w:szCs w:val="22"/>
                        </w:rPr>
                        <w:t>analytical</w:t>
                      </w:r>
                      <w:r w:rsidR="00966FC7" w:rsidRPr="00DD4F91">
                        <w:rPr>
                          <w:rFonts w:ascii="Cambria" w:hAnsi="Cambria" w:cs="Times"/>
                          <w:sz w:val="22"/>
                          <w:szCs w:val="22"/>
                        </w:rPr>
                        <w:t xml:space="preserve"> and </w:t>
                      </w:r>
                      <w:r w:rsidR="00BF2CC5">
                        <w:rPr>
                          <w:rFonts w:ascii="Cambria" w:hAnsi="Cambria" w:cs="Times" w:hint="eastAsia"/>
                          <w:sz w:val="22"/>
                          <w:szCs w:val="22"/>
                          <w:lang w:eastAsia="zh-TW"/>
                        </w:rPr>
                        <w:t>collaborative skills</w:t>
                      </w:r>
                      <w:r w:rsidR="00966FC7" w:rsidRPr="00DD4F91">
                        <w:rPr>
                          <w:rFonts w:ascii="Cambria" w:hAnsi="Cambria" w:cs="Times"/>
                          <w:sz w:val="22"/>
                          <w:szCs w:val="22"/>
                        </w:rPr>
                        <w:t xml:space="preserve">. </w:t>
                      </w:r>
                    </w:p>
                    <w:p w:rsidR="00966FC7" w:rsidRPr="00DD4F91" w:rsidRDefault="00966FC7" w:rsidP="00B02953">
                      <w:pPr>
                        <w:widowControl w:val="0"/>
                        <w:autoSpaceDE w:val="0"/>
                        <w:autoSpaceDN w:val="0"/>
                        <w:adjustRightInd w:val="0"/>
                        <w:spacing w:after="320"/>
                        <w:jc w:val="both"/>
                        <w:rPr>
                          <w:rFonts w:ascii="Cambria" w:hAnsi="Cambria" w:cs="Times"/>
                          <w:sz w:val="22"/>
                          <w:szCs w:val="22"/>
                        </w:rPr>
                      </w:pPr>
                      <w:r w:rsidRPr="00DD4F91">
                        <w:rPr>
                          <w:rFonts w:ascii="Cambria" w:hAnsi="Cambria" w:cs="Times"/>
                          <w:sz w:val="22"/>
                          <w:szCs w:val="22"/>
                        </w:rPr>
                        <w:t xml:space="preserve">Working for </w:t>
                      </w:r>
                      <w:r>
                        <w:rPr>
                          <w:rFonts w:ascii="Cambria" w:hAnsi="Cambria" w:cs="Times"/>
                          <w:sz w:val="22"/>
                          <w:szCs w:val="22"/>
                        </w:rPr>
                        <w:t>Blomfeld Consulting Ltd.</w:t>
                      </w:r>
                      <w:r w:rsidRPr="00DD4F91">
                        <w:rPr>
                          <w:rFonts w:ascii="Cambria" w:hAnsi="Cambria" w:cs="Times"/>
                          <w:sz w:val="22"/>
                          <w:szCs w:val="22"/>
                        </w:rPr>
                        <w:t xml:space="preserve"> appeals to me because </w:t>
                      </w:r>
                      <w:r w:rsidR="00BF2CC5">
                        <w:rPr>
                          <w:rFonts w:ascii="Cambria" w:hAnsi="Cambria" w:cs="Times" w:hint="eastAsia"/>
                          <w:sz w:val="22"/>
                          <w:szCs w:val="22"/>
                          <w:lang w:eastAsia="zh-TW"/>
                        </w:rPr>
                        <w:t>of its good reputation, high-</w:t>
                      </w:r>
                      <w:r w:rsidR="00BF2CC5">
                        <w:rPr>
                          <w:rFonts w:ascii="Cambria" w:hAnsi="Cambria" w:cs="Times"/>
                          <w:sz w:val="22"/>
                          <w:szCs w:val="22"/>
                          <w:lang w:eastAsia="zh-TW"/>
                        </w:rPr>
                        <w:t>quality</w:t>
                      </w:r>
                      <w:r w:rsidR="00BF2CC5">
                        <w:rPr>
                          <w:rFonts w:ascii="Cambria" w:hAnsi="Cambria" w:cs="Times" w:hint="eastAsia"/>
                          <w:sz w:val="22"/>
                          <w:szCs w:val="22"/>
                          <w:lang w:eastAsia="zh-TW"/>
                        </w:rPr>
                        <w:t xml:space="preserve"> services and training to its employees</w:t>
                      </w:r>
                      <w:r w:rsidRPr="00DD4F91">
                        <w:rPr>
                          <w:rFonts w:ascii="Cambria" w:hAnsi="Cambria" w:cs="Times"/>
                          <w:sz w:val="22"/>
                          <w:szCs w:val="22"/>
                        </w:rPr>
                        <w:t xml:space="preserve">. I </w:t>
                      </w:r>
                      <w:r w:rsidR="00BF2CC5">
                        <w:rPr>
                          <w:rFonts w:ascii="Cambria" w:hAnsi="Cambria" w:cs="Times" w:hint="eastAsia"/>
                          <w:sz w:val="22"/>
                          <w:szCs w:val="22"/>
                          <w:lang w:eastAsia="zh-TW"/>
                        </w:rPr>
                        <w:t xml:space="preserve">believe I </w:t>
                      </w:r>
                      <w:r w:rsidRPr="00DD4F91">
                        <w:rPr>
                          <w:rFonts w:ascii="Cambria" w:hAnsi="Cambria" w:cs="Times"/>
                          <w:sz w:val="22"/>
                          <w:szCs w:val="22"/>
                        </w:rPr>
                        <w:t xml:space="preserve">can contribute to </w:t>
                      </w:r>
                      <w:r w:rsidR="00BF2CC5">
                        <w:rPr>
                          <w:rFonts w:ascii="Cambria" w:hAnsi="Cambria" w:cs="Times" w:hint="eastAsia"/>
                          <w:sz w:val="22"/>
                          <w:szCs w:val="22"/>
                          <w:lang w:eastAsia="zh-TW"/>
                        </w:rPr>
                        <w:t xml:space="preserve">your </w:t>
                      </w:r>
                      <w:r w:rsidR="00BF2CC5">
                        <w:rPr>
                          <w:rFonts w:ascii="Cambria" w:hAnsi="Cambria" w:cs="Times"/>
                          <w:sz w:val="22"/>
                          <w:szCs w:val="22"/>
                          <w:lang w:eastAsia="zh-TW"/>
                        </w:rPr>
                        <w:t>organization</w:t>
                      </w:r>
                      <w:r w:rsidR="00BF2CC5">
                        <w:rPr>
                          <w:rFonts w:ascii="Cambria" w:hAnsi="Cambria" w:cs="Times" w:hint="eastAsia"/>
                          <w:sz w:val="22"/>
                          <w:szCs w:val="22"/>
                          <w:lang w:eastAsia="zh-TW"/>
                        </w:rPr>
                        <w:t xml:space="preserve"> </w:t>
                      </w:r>
                      <w:r w:rsidRPr="00DD4F91">
                        <w:rPr>
                          <w:rFonts w:ascii="Cambria" w:hAnsi="Cambria" w:cs="Times"/>
                          <w:sz w:val="22"/>
                          <w:szCs w:val="22"/>
                        </w:rPr>
                        <w:t xml:space="preserve">with </w:t>
                      </w:r>
                      <w:r w:rsidR="00BF2CC5">
                        <w:rPr>
                          <w:rFonts w:ascii="Cambria" w:hAnsi="Cambria" w:cs="Times"/>
                          <w:sz w:val="22"/>
                          <w:szCs w:val="22"/>
                        </w:rPr>
                        <w:t>communication</w:t>
                      </w:r>
                      <w:r w:rsidR="00BF2CC5">
                        <w:rPr>
                          <w:rFonts w:ascii="Cambria" w:hAnsi="Cambria" w:cs="Times"/>
                          <w:sz w:val="22"/>
                          <w:szCs w:val="22"/>
                          <w:lang w:eastAsia="zh-TW"/>
                        </w:rPr>
                        <w:t xml:space="preserve">, </w:t>
                      </w:r>
                      <w:r w:rsidR="00BF2CC5" w:rsidRPr="00DD4F91">
                        <w:rPr>
                          <w:rFonts w:ascii="Cambria" w:hAnsi="Cambria" w:cs="Times"/>
                          <w:sz w:val="22"/>
                          <w:szCs w:val="22"/>
                        </w:rPr>
                        <w:t xml:space="preserve">analytical and </w:t>
                      </w:r>
                      <w:r w:rsidR="00BF2CC5">
                        <w:rPr>
                          <w:rFonts w:ascii="Cambria" w:hAnsi="Cambria" w:cs="Times" w:hint="eastAsia"/>
                          <w:sz w:val="22"/>
                          <w:szCs w:val="22"/>
                          <w:lang w:eastAsia="zh-TW"/>
                        </w:rPr>
                        <w:t>collaborative skills</w:t>
                      </w:r>
                      <w:r w:rsidRPr="00DD4F91">
                        <w:rPr>
                          <w:rFonts w:ascii="Cambria" w:hAnsi="Cambria" w:cs="Times"/>
                          <w:sz w:val="22"/>
                          <w:szCs w:val="22"/>
                        </w:rPr>
                        <w:t>.</w:t>
                      </w:r>
                    </w:p>
                    <w:p w:rsidR="00966FC7" w:rsidRDefault="00966FC7" w:rsidP="009317BC">
                      <w:pPr>
                        <w:widowControl w:val="0"/>
                        <w:autoSpaceDE w:val="0"/>
                        <w:autoSpaceDN w:val="0"/>
                        <w:adjustRightInd w:val="0"/>
                        <w:spacing w:after="0"/>
                        <w:rPr>
                          <w:rFonts w:ascii="Cambria" w:hAnsi="Cambria" w:cs="Times"/>
                          <w:sz w:val="22"/>
                          <w:szCs w:val="22"/>
                          <w:lang w:eastAsia="zh-TW"/>
                        </w:rPr>
                      </w:pPr>
                      <w:r w:rsidRPr="00DD4F91">
                        <w:rPr>
                          <w:rFonts w:ascii="Cambria" w:hAnsi="Cambria" w:cs="Times"/>
                          <w:sz w:val="22"/>
                          <w:szCs w:val="22"/>
                        </w:rPr>
                        <w:t xml:space="preserve">I am available for </w:t>
                      </w:r>
                      <w:r>
                        <w:rPr>
                          <w:rFonts w:ascii="Cambria" w:hAnsi="Cambria" w:cs="Times"/>
                          <w:sz w:val="22"/>
                          <w:szCs w:val="22"/>
                        </w:rPr>
                        <w:t xml:space="preserve">an </w:t>
                      </w:r>
                      <w:r w:rsidRPr="00DD4F91">
                        <w:rPr>
                          <w:rFonts w:ascii="Cambria" w:hAnsi="Cambria" w:cs="Times"/>
                          <w:sz w:val="22"/>
                          <w:szCs w:val="22"/>
                        </w:rPr>
                        <w:t xml:space="preserve">interview at any time. I can be contacted most easily on </w:t>
                      </w:r>
                      <w:r w:rsidR="009317BC" w:rsidRPr="00DD4F91">
                        <w:rPr>
                          <w:rFonts w:ascii="Cambria" w:hAnsi="Cambria" w:cs="Times"/>
                          <w:sz w:val="22"/>
                          <w:szCs w:val="22"/>
                        </w:rPr>
                        <w:t>9876 5432</w:t>
                      </w:r>
                      <w:r w:rsidR="009317BC">
                        <w:rPr>
                          <w:rFonts w:ascii="Cambria" w:hAnsi="Cambria" w:cs="Times" w:hint="eastAsia"/>
                          <w:sz w:val="22"/>
                          <w:szCs w:val="22"/>
                          <w:lang w:eastAsia="zh-TW"/>
                        </w:rPr>
                        <w:t xml:space="preserve"> or via </w:t>
                      </w:r>
                      <w:r w:rsidR="009317BC" w:rsidRPr="00DD4F91">
                        <w:rPr>
                          <w:rFonts w:ascii="Cambria" w:hAnsi="Cambria" w:cs="Times"/>
                          <w:sz w:val="22"/>
                          <w:szCs w:val="22"/>
                        </w:rPr>
                        <w:t>erica588@hkinternet.com.hk</w:t>
                      </w:r>
                      <w:r w:rsidRPr="00DD4F91">
                        <w:rPr>
                          <w:rFonts w:ascii="Cambria" w:hAnsi="Cambria" w:cs="Times"/>
                          <w:sz w:val="22"/>
                          <w:szCs w:val="22"/>
                        </w:rPr>
                        <w:t>. I look forward to meetin</w:t>
                      </w:r>
                      <w:r>
                        <w:rPr>
                          <w:rFonts w:ascii="Cambria" w:hAnsi="Cambria" w:cs="Times"/>
                          <w:sz w:val="22"/>
                          <w:szCs w:val="22"/>
                        </w:rPr>
                        <w:t>g you.</w:t>
                      </w:r>
                    </w:p>
                    <w:p w:rsidR="00A65961" w:rsidRPr="00DD4F91" w:rsidRDefault="00A65961" w:rsidP="009317BC">
                      <w:pPr>
                        <w:widowControl w:val="0"/>
                        <w:autoSpaceDE w:val="0"/>
                        <w:autoSpaceDN w:val="0"/>
                        <w:adjustRightInd w:val="0"/>
                        <w:spacing w:after="0"/>
                        <w:rPr>
                          <w:rFonts w:ascii="Cambria" w:hAnsi="Cambria" w:cs="Times"/>
                          <w:sz w:val="22"/>
                          <w:szCs w:val="22"/>
                          <w:lang w:eastAsia="zh-TW"/>
                        </w:rPr>
                      </w:pPr>
                    </w:p>
                    <w:p w:rsidR="00966FC7" w:rsidRPr="00DD4F91" w:rsidRDefault="00966FC7" w:rsidP="00966FC7">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Yours sincerely</w:t>
                      </w:r>
                    </w:p>
                    <w:p w:rsidR="00966FC7" w:rsidRPr="00DD4F91" w:rsidRDefault="00966FC7" w:rsidP="00966FC7">
                      <w:pPr>
                        <w:spacing w:before="120" w:after="120"/>
                        <w:rPr>
                          <w:rFonts w:ascii="Bradley Hand ITC" w:hAnsi="Bradley Hand ITC" w:cs="Times"/>
                          <w:sz w:val="32"/>
                          <w:szCs w:val="32"/>
                        </w:rPr>
                      </w:pPr>
                      <w:r w:rsidRPr="00DD4F91">
                        <w:rPr>
                          <w:rFonts w:ascii="Bradley Hand ITC" w:hAnsi="Bradley Hand ITC" w:cs="Times"/>
                          <w:sz w:val="32"/>
                          <w:szCs w:val="32"/>
                        </w:rPr>
                        <w:t>Erica Tse</w:t>
                      </w:r>
                    </w:p>
                    <w:p w:rsidR="00966FC7" w:rsidRDefault="00966FC7" w:rsidP="00966FC7">
                      <w:pPr>
                        <w:spacing w:after="0"/>
                        <w:rPr>
                          <w:rFonts w:ascii="Cambria" w:hAnsi="Cambria" w:cs="Times"/>
                          <w:sz w:val="22"/>
                          <w:szCs w:val="22"/>
                        </w:rPr>
                      </w:pPr>
                      <w:r w:rsidRPr="00DD4F91">
                        <w:rPr>
                          <w:rFonts w:ascii="Cambria" w:hAnsi="Cambria" w:cs="Times"/>
                          <w:sz w:val="22"/>
                          <w:szCs w:val="22"/>
                        </w:rPr>
                        <w:t>Tse Mei Ling, Erica</w:t>
                      </w:r>
                    </w:p>
                    <w:p w:rsidR="00966FC7" w:rsidRDefault="00966FC7" w:rsidP="00B02953">
                      <w:pPr>
                        <w:spacing w:before="120" w:after="0"/>
                        <w:rPr>
                          <w:rFonts w:ascii="Cambria" w:hAnsi="Cambria" w:cs="Times"/>
                          <w:sz w:val="22"/>
                          <w:szCs w:val="22"/>
                          <w:lang w:eastAsia="zh-TW"/>
                        </w:rPr>
                      </w:pPr>
                      <w:r w:rsidRPr="00DD4F91">
                        <w:rPr>
                          <w:rFonts w:ascii="Cambria" w:hAnsi="Cambria" w:cs="Times"/>
                          <w:sz w:val="22"/>
                          <w:szCs w:val="22"/>
                        </w:rPr>
                        <w:t>Encl: Resume</w:t>
                      </w:r>
                      <w:r>
                        <w:rPr>
                          <w:rFonts w:ascii="Cambria" w:hAnsi="Cambria" w:cs="Times"/>
                          <w:sz w:val="22"/>
                          <w:szCs w:val="22"/>
                        </w:rPr>
                        <w:t xml:space="preserve"> </w:t>
                      </w:r>
                    </w:p>
                    <w:p w:rsidR="00DB1B0F" w:rsidRDefault="00DB1B0F" w:rsidP="00B02953"/>
                  </w:txbxContent>
                </v:textbox>
                <w10:wrap type="topAndBottom"/>
              </v:shape>
            </w:pict>
          </mc:Fallback>
        </mc:AlternateContent>
      </w:r>
      <w:r w:rsidR="007A4B72" w:rsidRPr="003E364B">
        <w:rPr>
          <w:rFonts w:asciiTheme="majorHAnsi" w:hAnsiTheme="majorHAnsi" w:cs="Times New Roman"/>
          <w:b/>
        </w:rPr>
        <w:t>Text 2: Erica’s application letter</w:t>
      </w:r>
    </w:p>
    <w:p w:rsidR="00303FD3" w:rsidRPr="003E364B" w:rsidRDefault="003B2F84" w:rsidP="00497DA2">
      <w:pPr>
        <w:widowControl w:val="0"/>
        <w:autoSpaceDE w:val="0"/>
        <w:autoSpaceDN w:val="0"/>
        <w:adjustRightInd w:val="0"/>
        <w:spacing w:after="0"/>
        <w:rPr>
          <w:rFonts w:asciiTheme="majorHAnsi" w:hAnsiTheme="majorHAnsi" w:cs="Times New Roman"/>
          <w:b/>
          <w:noProof/>
          <w:lang w:eastAsia="zh-CN"/>
        </w:rPr>
      </w:pPr>
      <w:r w:rsidRPr="003E364B">
        <w:rPr>
          <w:rFonts w:asciiTheme="majorHAnsi" w:hAnsiTheme="majorHAnsi" w:cs="Times New Roman"/>
          <w:b/>
          <w:noProof/>
          <w:lang w:eastAsia="zh-TW"/>
        </w:rPr>
        <w:lastRenderedPageBreak/>
        <w:drawing>
          <wp:anchor distT="0" distB="0" distL="114300" distR="114300" simplePos="0" relativeHeight="251684864" behindDoc="1" locked="0" layoutInCell="1" allowOverlap="1">
            <wp:simplePos x="0" y="0"/>
            <wp:positionH relativeFrom="column">
              <wp:posOffset>19050</wp:posOffset>
            </wp:positionH>
            <wp:positionV relativeFrom="paragraph">
              <wp:posOffset>263525</wp:posOffset>
            </wp:positionV>
            <wp:extent cx="5733415" cy="4410075"/>
            <wp:effectExtent l="19050" t="0" r="635" b="0"/>
            <wp:wrapTight wrapText="bothSides">
              <wp:wrapPolygon edited="0">
                <wp:start x="-72" y="0"/>
                <wp:lineTo x="-72" y="21553"/>
                <wp:lineTo x="21602" y="21553"/>
                <wp:lineTo x="21602" y="0"/>
                <wp:lineTo x="-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3415" cy="4410075"/>
                    </a:xfrm>
                    <a:prstGeom prst="rect">
                      <a:avLst/>
                    </a:prstGeom>
                    <a:noFill/>
                    <a:ln w="9525">
                      <a:noFill/>
                      <a:miter lim="800000"/>
                      <a:headEnd/>
                      <a:tailEnd/>
                    </a:ln>
                  </pic:spPr>
                </pic:pic>
              </a:graphicData>
            </a:graphic>
            <wp14:sizeRelV relativeFrom="margin">
              <wp14:pctHeight>0</wp14:pctHeight>
            </wp14:sizeRelV>
          </wp:anchor>
        </w:drawing>
      </w:r>
      <w:r w:rsidRPr="003E364B">
        <w:rPr>
          <w:rFonts w:asciiTheme="majorHAnsi" w:hAnsiTheme="majorHAnsi" w:cs="Times New Roman"/>
          <w:b/>
          <w:noProof/>
          <w:lang w:eastAsia="zh-CN"/>
        </w:rPr>
        <w:t xml:space="preserve">Text 3: </w:t>
      </w:r>
      <w:r w:rsidR="002D3D2F" w:rsidRPr="003E364B">
        <w:rPr>
          <w:rFonts w:asciiTheme="majorHAnsi" w:hAnsiTheme="majorHAnsi" w:cs="Times New Roman"/>
          <w:b/>
          <w:noProof/>
          <w:lang w:eastAsia="zh-CN"/>
        </w:rPr>
        <w:t>I</w:t>
      </w:r>
      <w:r w:rsidRPr="003E364B">
        <w:rPr>
          <w:rFonts w:asciiTheme="majorHAnsi" w:hAnsiTheme="majorHAnsi" w:cs="Times New Roman"/>
          <w:b/>
          <w:noProof/>
          <w:lang w:eastAsia="zh-CN"/>
        </w:rPr>
        <w:t xml:space="preserve">nvitation to </w:t>
      </w:r>
      <w:r w:rsidR="002D3D2F" w:rsidRPr="003E364B">
        <w:rPr>
          <w:rFonts w:asciiTheme="majorHAnsi" w:hAnsiTheme="majorHAnsi" w:cs="Times New Roman"/>
          <w:b/>
          <w:noProof/>
          <w:lang w:eastAsia="zh-CN"/>
        </w:rPr>
        <w:t xml:space="preserve">attend </w:t>
      </w:r>
      <w:r w:rsidRPr="003E364B">
        <w:rPr>
          <w:rFonts w:asciiTheme="majorHAnsi" w:hAnsiTheme="majorHAnsi" w:cs="Times New Roman"/>
          <w:b/>
          <w:noProof/>
          <w:lang w:eastAsia="zh-CN"/>
        </w:rPr>
        <w:t>an interview</w:t>
      </w:r>
    </w:p>
    <w:p w:rsidR="00303FD3" w:rsidRPr="003E364B" w:rsidRDefault="00004FA0" w:rsidP="00497DA2">
      <w:pPr>
        <w:widowControl w:val="0"/>
        <w:autoSpaceDE w:val="0"/>
        <w:autoSpaceDN w:val="0"/>
        <w:adjustRightInd w:val="0"/>
        <w:spacing w:after="0"/>
        <w:rPr>
          <w:rFonts w:asciiTheme="majorHAnsi" w:hAnsiTheme="majorHAnsi" w:cs="Times New Roman"/>
          <w:b/>
          <w:noProof/>
          <w:lang w:eastAsia="zh-CN"/>
        </w:rPr>
      </w:pPr>
      <w:r w:rsidRPr="003E364B">
        <w:rPr>
          <w:rFonts w:asciiTheme="majorHAnsi" w:hAnsiTheme="majorHAnsi" w:cs="Times New Roman"/>
          <w:b/>
          <w:noProof/>
          <w:lang w:eastAsia="zh-TW"/>
        </w:rPr>
        <mc:AlternateContent>
          <mc:Choice Requires="wps">
            <w:drawing>
              <wp:anchor distT="0" distB="0" distL="114300" distR="114300" simplePos="0" relativeHeight="251686912" behindDoc="0" locked="0" layoutInCell="1" allowOverlap="1">
                <wp:simplePos x="0" y="0"/>
                <wp:positionH relativeFrom="column">
                  <wp:posOffset>219075</wp:posOffset>
                </wp:positionH>
                <wp:positionV relativeFrom="paragraph">
                  <wp:posOffset>4982845</wp:posOffset>
                </wp:positionV>
                <wp:extent cx="5008245" cy="2905125"/>
                <wp:effectExtent l="0" t="0" r="20955" b="2857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2905125"/>
                        </a:xfrm>
                        <a:prstGeom prst="rect">
                          <a:avLst/>
                        </a:prstGeom>
                        <a:solidFill>
                          <a:srgbClr val="FFFFFF"/>
                        </a:solidFill>
                        <a:ln w="9525">
                          <a:solidFill>
                            <a:srgbClr val="000000"/>
                          </a:solidFill>
                          <a:miter lim="800000"/>
                          <a:headEnd/>
                          <a:tailEnd/>
                        </a:ln>
                      </wps:spPr>
                      <wps:txbx>
                        <w:txbxContent>
                          <w:p w:rsidR="00B02953" w:rsidRPr="005C7E03" w:rsidRDefault="00B02953" w:rsidP="00B02953">
                            <w:pPr>
                              <w:rPr>
                                <w:b/>
                              </w:rPr>
                            </w:pPr>
                            <w:r w:rsidRPr="005C7E03">
                              <w:rPr>
                                <w:b/>
                              </w:rPr>
                              <w:t>To whom it may concern</w:t>
                            </w:r>
                            <w:r>
                              <w:rPr>
                                <w:b/>
                              </w:rPr>
                              <w:t>:</w:t>
                            </w:r>
                          </w:p>
                          <w:p w:rsidR="00B02953" w:rsidRDefault="00B02953" w:rsidP="00DB7F95">
                            <w:pPr>
                              <w:jc w:val="both"/>
                            </w:pPr>
                            <w:r>
                              <w:t>I have had the pleasure being Erica</w:t>
                            </w:r>
                            <w:r>
                              <w:rPr>
                                <w:rFonts w:hint="eastAsia"/>
                                <w:lang w:eastAsia="zh-TW"/>
                              </w:rPr>
                              <w:t xml:space="preserve"> TSE</w:t>
                            </w:r>
                            <w:r>
                              <w:t>’s form teacher for the last 3 years.</w:t>
                            </w:r>
                            <w:r>
                              <w:rPr>
                                <w:rFonts w:hint="eastAsia"/>
                                <w:lang w:eastAsia="zh-TW"/>
                              </w:rPr>
                              <w:t xml:space="preserve"> After</w:t>
                            </w:r>
                            <w:r>
                              <w:t xml:space="preserve"> </w:t>
                            </w:r>
                            <w:r>
                              <w:rPr>
                                <w:rFonts w:hint="eastAsia"/>
                                <w:lang w:eastAsia="zh-TW"/>
                              </w:rPr>
                              <w:t xml:space="preserve">these three years, </w:t>
                            </w:r>
                            <w:r>
                              <w:t xml:space="preserve">she has matured into a responsible and likeable young woman.  </w:t>
                            </w:r>
                          </w:p>
                          <w:p w:rsidR="00B02953" w:rsidRDefault="00B02953" w:rsidP="00DB7F95">
                            <w:pPr>
                              <w:jc w:val="both"/>
                              <w:rPr>
                                <w:lang w:eastAsia="zh-TW"/>
                              </w:rPr>
                            </w:pPr>
                            <w:r>
                              <w:t>Erica is sociable</w:t>
                            </w:r>
                            <w:r>
                              <w:rPr>
                                <w:rFonts w:hint="eastAsia"/>
                                <w:lang w:eastAsia="zh-TW"/>
                              </w:rPr>
                              <w:t xml:space="preserve">, caring </w:t>
                            </w:r>
                            <w:r>
                              <w:t xml:space="preserve">and </w:t>
                            </w:r>
                            <w:r>
                              <w:rPr>
                                <w:rFonts w:hint="eastAsia"/>
                                <w:lang w:eastAsia="zh-TW"/>
                              </w:rPr>
                              <w:t xml:space="preserve">helpful. In class, she </w:t>
                            </w:r>
                            <w:r>
                              <w:t>gets on well with students</w:t>
                            </w:r>
                            <w:r>
                              <w:rPr>
                                <w:rFonts w:hint="eastAsia"/>
                                <w:lang w:eastAsia="zh-TW"/>
                              </w:rPr>
                              <w:t xml:space="preserve"> and always shows care and offers help to</w:t>
                            </w:r>
                            <w:r>
                              <w:t xml:space="preserve"> both teachers and students</w:t>
                            </w:r>
                            <w:r>
                              <w:rPr>
                                <w:rFonts w:hint="eastAsia"/>
                                <w:lang w:eastAsia="zh-TW"/>
                              </w:rPr>
                              <w:t>. Out of the classroom, she</w:t>
                            </w:r>
                            <w:r>
                              <w:t xml:space="preserve"> </w:t>
                            </w:r>
                            <w:r>
                              <w:rPr>
                                <w:rFonts w:hint="eastAsia"/>
                                <w:lang w:eastAsia="zh-TW"/>
                              </w:rPr>
                              <w:t>is</w:t>
                            </w:r>
                            <w:r>
                              <w:t xml:space="preserve"> involved in the school’s Befrienders programme, helping new immigrant students to settle into the school.</w:t>
                            </w:r>
                            <w:r>
                              <w:rPr>
                                <w:rFonts w:hint="eastAsia"/>
                                <w:lang w:eastAsia="zh-TW"/>
                              </w:rPr>
                              <w:t xml:space="preserve"> </w:t>
                            </w:r>
                          </w:p>
                          <w:p w:rsidR="00B02953" w:rsidRDefault="00B02953" w:rsidP="00DB7F95">
                            <w:pPr>
                              <w:jc w:val="both"/>
                              <w:rPr>
                                <w:lang w:eastAsia="zh-TW"/>
                              </w:rPr>
                            </w:pPr>
                            <w:r>
                              <w:t>Erica is also very organised and helps with class administration tasks.  She has been responsible for our form room newsboard, keeping the announcements up-to-date.</w:t>
                            </w:r>
                            <w:r w:rsidRPr="00065579">
                              <w:rPr>
                                <w:rFonts w:hint="eastAsia"/>
                                <w:lang w:eastAsia="zh-TW"/>
                              </w:rPr>
                              <w:t xml:space="preserve"> </w:t>
                            </w:r>
                          </w:p>
                          <w:p w:rsidR="00B02953" w:rsidRDefault="00B02953" w:rsidP="00DB7F95">
                            <w:pPr>
                              <w:jc w:val="both"/>
                            </w:pPr>
                            <w:r>
                              <w:t>I have no hesitation in recommending her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7.25pt;margin-top:392.35pt;width:394.35pt;height:2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">
                <v:textbox>
                  <w:txbxContent>
                    <w:p w:rsidR="00B02953" w:rsidRPr="005C7E03" w:rsidRDefault="00B02953" w:rsidP="00B02953">
                      <w:pPr>
                        <w:rPr>
                          <w:b/>
                        </w:rPr>
                      </w:pPr>
                      <w:r w:rsidRPr="005C7E03">
                        <w:rPr>
                          <w:b/>
                        </w:rPr>
                        <w:t>To whom it may concern</w:t>
                      </w:r>
                      <w:r>
                        <w:rPr>
                          <w:b/>
                        </w:rPr>
                        <w:t>:</w:t>
                      </w:r>
                    </w:p>
                    <w:p w:rsidR="00B02953" w:rsidRDefault="00B02953" w:rsidP="00DB7F95">
                      <w:pPr>
                        <w:jc w:val="both"/>
                      </w:pPr>
                      <w:r>
                        <w:t>I have had the pleasure being Erica</w:t>
                      </w:r>
                      <w:r>
                        <w:rPr>
                          <w:rFonts w:hint="eastAsia"/>
                          <w:lang w:eastAsia="zh-TW"/>
                        </w:rPr>
                        <w:t xml:space="preserve"> TSE</w:t>
                      </w:r>
                      <w:r>
                        <w:t>’s form teacher for the last 3 years.</w:t>
                      </w:r>
                      <w:r>
                        <w:rPr>
                          <w:rFonts w:hint="eastAsia"/>
                          <w:lang w:eastAsia="zh-TW"/>
                        </w:rPr>
                        <w:t xml:space="preserve"> After</w:t>
                      </w:r>
                      <w:r>
                        <w:t xml:space="preserve"> </w:t>
                      </w:r>
                      <w:r>
                        <w:rPr>
                          <w:rFonts w:hint="eastAsia"/>
                          <w:lang w:eastAsia="zh-TW"/>
                        </w:rPr>
                        <w:t xml:space="preserve">these three years, </w:t>
                      </w:r>
                      <w:r>
                        <w:t xml:space="preserve">she has matured into a responsible and likeable young woman.  </w:t>
                      </w:r>
                    </w:p>
                    <w:p w:rsidR="00B02953" w:rsidRDefault="00B02953" w:rsidP="00DB7F95">
                      <w:pPr>
                        <w:jc w:val="both"/>
                        <w:rPr>
                          <w:lang w:eastAsia="zh-TW"/>
                        </w:rPr>
                      </w:pPr>
                      <w:r>
                        <w:t>Erica is sociable</w:t>
                      </w:r>
                      <w:r>
                        <w:rPr>
                          <w:rFonts w:hint="eastAsia"/>
                          <w:lang w:eastAsia="zh-TW"/>
                        </w:rPr>
                        <w:t xml:space="preserve">, caring </w:t>
                      </w:r>
                      <w:r>
                        <w:t xml:space="preserve">and </w:t>
                      </w:r>
                      <w:r>
                        <w:rPr>
                          <w:rFonts w:hint="eastAsia"/>
                          <w:lang w:eastAsia="zh-TW"/>
                        </w:rPr>
                        <w:t xml:space="preserve">helpful. In class, she </w:t>
                      </w:r>
                      <w:r>
                        <w:t>gets on well with students</w:t>
                      </w:r>
                      <w:r>
                        <w:rPr>
                          <w:rFonts w:hint="eastAsia"/>
                          <w:lang w:eastAsia="zh-TW"/>
                        </w:rPr>
                        <w:t xml:space="preserve"> and always shows care and offers help to</w:t>
                      </w:r>
                      <w:r>
                        <w:t xml:space="preserve"> both teachers and students</w:t>
                      </w:r>
                      <w:r>
                        <w:rPr>
                          <w:rFonts w:hint="eastAsia"/>
                          <w:lang w:eastAsia="zh-TW"/>
                        </w:rPr>
                        <w:t>. Out of the classroom, she</w:t>
                      </w:r>
                      <w:r>
                        <w:t xml:space="preserve"> </w:t>
                      </w:r>
                      <w:r>
                        <w:rPr>
                          <w:rFonts w:hint="eastAsia"/>
                          <w:lang w:eastAsia="zh-TW"/>
                        </w:rPr>
                        <w:t>is</w:t>
                      </w:r>
                      <w:r>
                        <w:t xml:space="preserve"> involved in the school’s Befrienders programme, helping new immigrant students to settle into the school.</w:t>
                      </w:r>
                      <w:r>
                        <w:rPr>
                          <w:rFonts w:hint="eastAsia"/>
                          <w:lang w:eastAsia="zh-TW"/>
                        </w:rPr>
                        <w:t xml:space="preserve"> </w:t>
                      </w:r>
                    </w:p>
                    <w:p w:rsidR="00B02953" w:rsidRDefault="00B02953" w:rsidP="00DB7F95">
                      <w:pPr>
                        <w:jc w:val="both"/>
                        <w:rPr>
                          <w:lang w:eastAsia="zh-TW"/>
                        </w:rPr>
                      </w:pPr>
                      <w:r>
                        <w:t>Erica is also very organised and helps with class administration tasks.  She has been responsible for our form room newsboard, keeping the announcements up-to-date.</w:t>
                      </w:r>
                      <w:r w:rsidRPr="00065579">
                        <w:rPr>
                          <w:rFonts w:hint="eastAsia"/>
                          <w:lang w:eastAsia="zh-TW"/>
                        </w:rPr>
                        <w:t xml:space="preserve"> </w:t>
                      </w:r>
                    </w:p>
                    <w:p w:rsidR="00B02953" w:rsidRDefault="00B02953" w:rsidP="00DB7F95">
                      <w:pPr>
                        <w:jc w:val="both"/>
                      </w:pPr>
                      <w:r>
                        <w:t>I have no hesitation in recommending her to you.</w:t>
                      </w:r>
                    </w:p>
                  </w:txbxContent>
                </v:textbox>
              </v:shape>
            </w:pict>
          </mc:Fallback>
        </mc:AlternateContent>
      </w:r>
      <w:r w:rsidR="004C1336" w:rsidRPr="003E364B">
        <w:rPr>
          <w:rFonts w:asciiTheme="majorHAnsi" w:hAnsiTheme="majorHAnsi" w:cs="Times New Roman"/>
          <w:b/>
          <w:noProof/>
          <w:lang w:eastAsia="zh-CN"/>
        </w:rPr>
        <w:t>Text 4: One of Erica’s reference letters</w:t>
      </w:r>
    </w:p>
    <w:p w:rsidR="00497DA2" w:rsidRPr="003E364B" w:rsidRDefault="00AD6505" w:rsidP="008A2D4F">
      <w:pPr>
        <w:widowControl w:val="0"/>
        <w:autoSpaceDE w:val="0"/>
        <w:autoSpaceDN w:val="0"/>
        <w:adjustRightInd w:val="0"/>
        <w:spacing w:after="0"/>
        <w:rPr>
          <w:rFonts w:asciiTheme="majorHAnsi" w:hAnsiTheme="majorHAnsi" w:cs="Times New Roman"/>
          <w:b/>
        </w:rPr>
      </w:pPr>
      <w:r w:rsidRPr="003E364B">
        <w:rPr>
          <w:rFonts w:asciiTheme="majorHAnsi" w:hAnsiTheme="majorHAnsi" w:cs="Times New Roman"/>
          <w:b/>
          <w:noProof/>
          <w:lang w:eastAsia="zh-TW"/>
        </w:rPr>
        <w:lastRenderedPageBreak/>
        <w:drawing>
          <wp:anchor distT="0" distB="0" distL="114300" distR="114300" simplePos="0" relativeHeight="251685888" behindDoc="1" locked="0" layoutInCell="1" allowOverlap="1">
            <wp:simplePos x="0" y="0"/>
            <wp:positionH relativeFrom="column">
              <wp:posOffset>171450</wp:posOffset>
            </wp:positionH>
            <wp:positionV relativeFrom="paragraph">
              <wp:posOffset>367030</wp:posOffset>
            </wp:positionV>
            <wp:extent cx="5577205" cy="4181475"/>
            <wp:effectExtent l="19050" t="0" r="4445" b="0"/>
            <wp:wrapTight wrapText="bothSides">
              <wp:wrapPolygon edited="0">
                <wp:start x="-74" y="0"/>
                <wp:lineTo x="-74" y="21551"/>
                <wp:lineTo x="21617" y="21551"/>
                <wp:lineTo x="21617" y="0"/>
                <wp:lineTo x="-7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77205" cy="4181475"/>
                    </a:xfrm>
                    <a:prstGeom prst="rect">
                      <a:avLst/>
                    </a:prstGeom>
                    <a:noFill/>
                    <a:ln w="9525">
                      <a:noFill/>
                      <a:miter lim="800000"/>
                      <a:headEnd/>
                      <a:tailEnd/>
                    </a:ln>
                  </pic:spPr>
                </pic:pic>
              </a:graphicData>
            </a:graphic>
          </wp:anchor>
        </w:drawing>
      </w:r>
      <w:r w:rsidRPr="003E364B">
        <w:rPr>
          <w:rFonts w:asciiTheme="majorHAnsi" w:hAnsiTheme="majorHAnsi" w:cs="Times New Roman"/>
          <w:b/>
        </w:rPr>
        <w:t xml:space="preserve"> Text 5: Erica’s follow-up email</w:t>
      </w:r>
      <w:r w:rsidR="00A51CA7" w:rsidRPr="003E364B">
        <w:rPr>
          <w:rFonts w:asciiTheme="majorHAnsi" w:hAnsiTheme="majorHAnsi" w:cs="Times New Roman"/>
          <w:b/>
        </w:rPr>
        <w:br w:type="page"/>
      </w:r>
      <w:r w:rsidR="00B84403" w:rsidRPr="003E364B">
        <w:rPr>
          <w:rFonts w:asciiTheme="majorHAnsi" w:hAnsiTheme="majorHAnsi" w:cs="Times New Roman"/>
          <w:b/>
        </w:rPr>
        <w:lastRenderedPageBreak/>
        <w:t>Text 6: Erica’s offer of employment</w:t>
      </w:r>
    </w:p>
    <w:p w:rsidR="00497DA2" w:rsidRPr="003E364B" w:rsidRDefault="009C658E" w:rsidP="008A2D4F">
      <w:pPr>
        <w:widowControl w:val="0"/>
        <w:autoSpaceDE w:val="0"/>
        <w:autoSpaceDN w:val="0"/>
        <w:adjustRightInd w:val="0"/>
        <w:spacing w:after="0"/>
        <w:rPr>
          <w:rFonts w:asciiTheme="majorHAnsi" w:hAnsiTheme="majorHAnsi" w:cs="Times New Roman"/>
        </w:rPr>
      </w:pPr>
      <w:r w:rsidRPr="003E364B">
        <w:rPr>
          <w:rFonts w:asciiTheme="majorHAnsi" w:hAnsiTheme="majorHAnsi" w:cs="Times New Roman"/>
          <w:noProof/>
          <w:lang w:eastAsia="zh-TW"/>
        </w:rPr>
        <mc:AlternateContent>
          <mc:Choice Requires="wpg">
            <w:drawing>
              <wp:anchor distT="0" distB="0" distL="114300" distR="114300" simplePos="0" relativeHeight="251662848" behindDoc="0" locked="0" layoutInCell="1" allowOverlap="1">
                <wp:simplePos x="0" y="0"/>
                <wp:positionH relativeFrom="column">
                  <wp:posOffset>-19050</wp:posOffset>
                </wp:positionH>
                <wp:positionV relativeFrom="paragraph">
                  <wp:posOffset>67945</wp:posOffset>
                </wp:positionV>
                <wp:extent cx="5514975" cy="6591300"/>
                <wp:effectExtent l="0" t="0" r="28575" b="19050"/>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6591300"/>
                          <a:chOff x="1770" y="1800"/>
                          <a:chExt cx="8685" cy="12511"/>
                        </a:xfrm>
                      </wpg:grpSpPr>
                      <wps:wsp>
                        <wps:cNvPr id="10" name="Text Box 8"/>
                        <wps:cNvSpPr txBox="1">
                          <a:spLocks noChangeArrowheads="1"/>
                        </wps:cNvSpPr>
                        <wps:spPr bwMode="auto">
                          <a:xfrm>
                            <a:off x="1770" y="1800"/>
                            <a:ext cx="8685" cy="12511"/>
                          </a:xfrm>
                          <a:prstGeom prst="rect">
                            <a:avLst/>
                          </a:prstGeom>
                          <a:solidFill>
                            <a:srgbClr val="FFFFFF"/>
                          </a:solidFill>
                          <a:ln w="9525">
                            <a:solidFill>
                              <a:srgbClr val="000000"/>
                            </a:solidFill>
                            <a:miter lim="800000"/>
                            <a:headEnd/>
                            <a:tailEnd/>
                          </a:ln>
                        </wps:spPr>
                        <wps:txbx>
                          <w:txbxContent>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b/>
                                  <w:sz w:val="22"/>
                                  <w:szCs w:val="22"/>
                                  <w:u w:val="single"/>
                                </w:rPr>
                              </w:pPr>
                            </w:p>
                            <w:p w:rsidR="00DB1B0F" w:rsidRPr="008A2D4F" w:rsidRDefault="00DB1B0F" w:rsidP="008A2D4F">
                              <w:pPr>
                                <w:widowControl w:val="0"/>
                                <w:autoSpaceDE w:val="0"/>
                                <w:autoSpaceDN w:val="0"/>
                                <w:adjustRightInd w:val="0"/>
                                <w:spacing w:after="0"/>
                                <w:rPr>
                                  <w:rFonts w:ascii="Cambria" w:hAnsi="Cambria" w:cs="Times"/>
                                  <w:b/>
                                  <w:sz w:val="22"/>
                                  <w:szCs w:val="22"/>
                                  <w:u w:val="single"/>
                                </w:rPr>
                              </w:pPr>
                              <w:r w:rsidRPr="008A2D4F">
                                <w:rPr>
                                  <w:rFonts w:ascii="Cambria" w:hAnsi="Cambria" w:cs="Times"/>
                                  <w:b/>
                                  <w:sz w:val="22"/>
                                  <w:szCs w:val="22"/>
                                  <w:u w:val="single"/>
                                </w:rPr>
                                <w:t>Confidential</w:t>
                              </w: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Ref TM0512</w:t>
                              </w:r>
                            </w:p>
                            <w:p w:rsidR="00DB1B0F" w:rsidRDefault="00DB1B0F" w:rsidP="008A2D4F">
                              <w:pPr>
                                <w:widowControl w:val="0"/>
                                <w:autoSpaceDE w:val="0"/>
                                <w:autoSpaceDN w:val="0"/>
                                <w:adjustRightInd w:val="0"/>
                                <w:spacing w:after="0"/>
                                <w:rPr>
                                  <w:rFonts w:ascii="Cambria" w:hAnsi="Cambria" w:cs="Times"/>
                                  <w:sz w:val="22"/>
                                  <w:szCs w:val="22"/>
                                </w:rPr>
                              </w:pPr>
                            </w:p>
                            <w:p w:rsidR="00DB1B0F" w:rsidRPr="00DD4F91"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24 May</w:t>
                              </w:r>
                              <w:r w:rsidRPr="00DD4F91">
                                <w:rPr>
                                  <w:rFonts w:ascii="Cambria" w:hAnsi="Cambria" w:cs="Times"/>
                                  <w:sz w:val="22"/>
                                  <w:szCs w:val="22"/>
                                </w:rPr>
                                <w:t xml:space="preserve"> 20XX </w:t>
                              </w:r>
                            </w:p>
                            <w:p w:rsidR="00DB1B0F" w:rsidRPr="00DD4F91" w:rsidRDefault="00DB1B0F" w:rsidP="008A2D4F">
                              <w:pPr>
                                <w:widowControl w:val="0"/>
                                <w:autoSpaceDE w:val="0"/>
                                <w:autoSpaceDN w:val="0"/>
                                <w:adjustRightInd w:val="0"/>
                                <w:spacing w:after="0"/>
                                <w:rPr>
                                  <w:rFonts w:ascii="Cambria" w:hAnsi="Cambria" w:cs="Times"/>
                                  <w:sz w:val="22"/>
                                  <w:szCs w:val="22"/>
                                </w:rPr>
                              </w:pP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Room 24D, Block 2</w:t>
                              </w: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Bellevue Mansion</w:t>
                              </w: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North Point</w:t>
                              </w: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Hong Kong</w:t>
                              </w:r>
                            </w:p>
                            <w:p w:rsidR="00DB1B0F" w:rsidRPr="008A2D4F" w:rsidRDefault="00DB1B0F" w:rsidP="00AD6505">
                              <w:pPr>
                                <w:widowControl w:val="0"/>
                                <w:autoSpaceDE w:val="0"/>
                                <w:autoSpaceDN w:val="0"/>
                                <w:adjustRightInd w:val="0"/>
                                <w:spacing w:after="0"/>
                                <w:jc w:val="center"/>
                                <w:rPr>
                                  <w:rFonts w:ascii="Cambria" w:hAnsi="Cambria" w:cs="Times"/>
                                  <w:b/>
                                  <w:sz w:val="22"/>
                                  <w:szCs w:val="22"/>
                                  <w:u w:val="single"/>
                                </w:rPr>
                              </w:pPr>
                              <w:r w:rsidRPr="008A2D4F">
                                <w:rPr>
                                  <w:rFonts w:ascii="Cambria" w:hAnsi="Cambria" w:cs="Times"/>
                                  <w:b/>
                                  <w:sz w:val="22"/>
                                  <w:szCs w:val="22"/>
                                  <w:u w:val="single"/>
                                </w:rPr>
                                <w:t>LETTER OF APPOINTMENT</w:t>
                              </w:r>
                            </w:p>
                            <w:p w:rsidR="00DB1B0F" w:rsidRDefault="00DB1B0F" w:rsidP="008A2D4F">
                              <w:pPr>
                                <w:widowControl w:val="0"/>
                                <w:autoSpaceDE w:val="0"/>
                                <w:autoSpaceDN w:val="0"/>
                                <w:adjustRightInd w:val="0"/>
                                <w:spacing w:after="0"/>
                                <w:rPr>
                                  <w:rFonts w:ascii="Cambria" w:hAnsi="Cambria" w:cs="Times"/>
                                  <w:sz w:val="22"/>
                                  <w:szCs w:val="22"/>
                                </w:rPr>
                              </w:pP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Dear Ms Tse</w:t>
                              </w:r>
                            </w:p>
                            <w:p w:rsidR="00DB1B0F" w:rsidRPr="00DD4F91"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I am please</w:t>
                              </w:r>
                              <w:r>
                                <w:rPr>
                                  <w:rFonts w:ascii="Cambria" w:hAnsi="Cambria" w:cs="Times"/>
                                  <w:sz w:val="22"/>
                                  <w:szCs w:val="22"/>
                                </w:rPr>
                                <w:t>d</w:t>
                              </w:r>
                              <w:r w:rsidRPr="00DD4F91">
                                <w:rPr>
                                  <w:rFonts w:ascii="Cambria" w:hAnsi="Cambria" w:cs="Times"/>
                                  <w:sz w:val="22"/>
                                  <w:szCs w:val="22"/>
                                </w:rPr>
                                <w:t xml:space="preserve"> to offer you a position as a Telemarketer at </w:t>
                              </w:r>
                              <w:r>
                                <w:rPr>
                                  <w:rFonts w:ascii="Cambria" w:hAnsi="Cambria" w:cs="Times"/>
                                  <w:sz w:val="22"/>
                                  <w:szCs w:val="22"/>
                                </w:rPr>
                                <w:t>Blomfeld Consulting Ltd. on the terms set out in the attached terms.</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 xml:space="preserve">To accept this appointment, please sign one copy of this Letter of Appointment, and return it to us by 15 June.  </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I look forward to welcoming you to the Blomfeld Consulting Ltd. team.</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Yours sincerely</w:t>
                              </w:r>
                            </w:p>
                            <w:p w:rsidR="00DB1B0F" w:rsidRDefault="00DB1B0F" w:rsidP="008A2D4F">
                              <w:pPr>
                                <w:widowControl w:val="0"/>
                                <w:autoSpaceDE w:val="0"/>
                                <w:autoSpaceDN w:val="0"/>
                                <w:adjustRightInd w:val="0"/>
                                <w:spacing w:after="0"/>
                                <w:rPr>
                                  <w:rFonts w:ascii="Cambria" w:hAnsi="Cambria" w:cs="Times"/>
                                  <w:sz w:val="22"/>
                                  <w:szCs w:val="22"/>
                                </w:rPr>
                              </w:pPr>
                            </w:p>
                            <w:p w:rsidR="00DB1B0F" w:rsidRPr="00CD1E90" w:rsidRDefault="00DB1B0F" w:rsidP="008A2D4F">
                              <w:pPr>
                                <w:widowControl w:val="0"/>
                                <w:autoSpaceDE w:val="0"/>
                                <w:autoSpaceDN w:val="0"/>
                                <w:adjustRightInd w:val="0"/>
                                <w:spacing w:after="0"/>
                                <w:rPr>
                                  <w:rFonts w:ascii="Bradley Hand ITC" w:hAnsi="Bradley Hand ITC" w:cs="Times"/>
                                  <w:sz w:val="40"/>
                                  <w:szCs w:val="40"/>
                                </w:rPr>
                              </w:pPr>
                              <w:r>
                                <w:rPr>
                                  <w:rFonts w:ascii="Bradley Hand ITC" w:hAnsi="Bradley Hand ITC" w:cs="Times"/>
                                  <w:sz w:val="40"/>
                                  <w:szCs w:val="40"/>
                                </w:rPr>
                                <w:t>Mabel Chan</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Mabel Chan</w:t>
                              </w: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for Jeremy Fong</w:t>
                              </w:r>
                            </w:p>
                            <w:p w:rsidR="005379F4" w:rsidRDefault="005379F4" w:rsidP="00CD1E90">
                              <w:pPr>
                                <w:spacing w:after="0"/>
                                <w:jc w:val="center"/>
                                <w:rPr>
                                  <w:lang w:eastAsia="zh-TW"/>
                                </w:rPr>
                              </w:pPr>
                            </w:p>
                            <w:p w:rsidR="005379F4" w:rsidRDefault="005379F4" w:rsidP="00CD1E90">
                              <w:pPr>
                                <w:spacing w:after="0"/>
                                <w:jc w:val="center"/>
                                <w:rPr>
                                  <w:lang w:eastAsia="zh-TW"/>
                                </w:rPr>
                              </w:pPr>
                            </w:p>
                            <w:p w:rsidR="00DB1B0F" w:rsidRDefault="00DB1B0F" w:rsidP="00CD1E90">
                              <w:pPr>
                                <w:spacing w:after="0"/>
                                <w:jc w:val="center"/>
                              </w:pPr>
                              <w:r>
                                <w:t>-Page 1 of 2-</w:t>
                              </w:r>
                            </w:p>
                            <w:p w:rsidR="00DB1B0F" w:rsidRPr="005379F4" w:rsidRDefault="00DB1B0F" w:rsidP="005379F4">
                              <w:pPr>
                                <w:widowControl w:val="0"/>
                                <w:autoSpaceDE w:val="0"/>
                                <w:autoSpaceDN w:val="0"/>
                                <w:adjustRightInd w:val="0"/>
                                <w:spacing w:after="0"/>
                                <w:jc w:val="center"/>
                                <w:rPr>
                                  <w:rFonts w:ascii="Tandelle" w:hAnsi="Tandelle" w:cs="Times"/>
                                  <w:color w:val="A6A6A6" w:themeColor="background1" w:themeShade="A6"/>
                                  <w:sz w:val="32"/>
                                  <w:szCs w:val="32"/>
                                  <w:lang w:eastAsia="zh-TW"/>
                                </w:rPr>
                              </w:pPr>
                              <w:r w:rsidRPr="00CD1E90">
                                <w:rPr>
                                  <w:rFonts w:ascii="Tandelle" w:hAnsi="Tandelle" w:cs="Times"/>
                                  <w:color w:val="A6A6A6" w:themeColor="background1" w:themeShade="A6"/>
                                  <w:sz w:val="32"/>
                                  <w:szCs w:val="32"/>
                                </w:rPr>
                                <w:t>PO Box 493, Sham Shui Po, Kowloon</w:t>
                              </w:r>
                            </w:p>
                          </w:txbxContent>
                        </wps:txbx>
                        <wps:bodyPr rot="0" vert="horz" wrap="square" lIns="91440" tIns="45720" rIns="91440" bIns="45720" anchor="t" anchorCtr="0" upright="1">
                          <a:noAutofit/>
                        </wps:bodyPr>
                      </wps:wsp>
                      <wps:wsp>
                        <wps:cNvPr id="11" name="WordArt 4"/>
                        <wps:cNvSpPr txBox="1">
                          <a:spLocks noChangeArrowheads="1" noChangeShapeType="1" noTextEdit="1"/>
                        </wps:cNvSpPr>
                        <wps:spPr bwMode="auto">
                          <a:xfrm>
                            <a:off x="4619" y="2052"/>
                            <a:ext cx="3016" cy="1508"/>
                          </a:xfrm>
                          <a:prstGeom prst="rect">
                            <a:avLst/>
                          </a:prstGeom>
                          <a:extLst>
                            <a:ext uri="{91240B29-F687-4F45-9708-019B960494DF}">
                              <a14:hiddenLine xmlns:a14="http://schemas.microsoft.com/office/drawing/2010/main" w="127">
                                <a:solidFill>
                                  <a:srgbClr val="BFBFBF"/>
                                </a:solidFill>
                                <a:round/>
                                <a:headEnd/>
                                <a:tailEnd/>
                              </a14:hiddenLine>
                            </a:ext>
                          </a:extLst>
                        </wps:spPr>
                        <wps:txbx>
                          <w:txbxContent>
                            <w:p w:rsidR="009C658E" w:rsidRPr="004F1A5C" w:rsidRDefault="009C658E" w:rsidP="009C658E">
                              <w:pPr>
                                <w:pStyle w:val="Web"/>
                                <w:spacing w:before="0" w:beforeAutospacing="0" w:after="0" w:afterAutospacing="0"/>
                                <w:jc w:val="center"/>
                                <w:rPr>
                                  <w:sz w:val="40"/>
                                  <w:szCs w:val="40"/>
                                  <w:lang w:eastAsia="zh-HK"/>
                                  <w14:shadow w14:blurRad="50800" w14:dist="38100" w14:dir="2700000" w14:sx="100000" w14:sy="100000" w14:kx="0" w14:ky="0" w14:algn="tl">
                                    <w14:srgbClr w14:val="000000">
                                      <w14:alpha w14:val="60000"/>
                                    </w14:srgbClr>
                                  </w14:shadow>
                                </w:rPr>
                              </w:pPr>
                              <w:r w:rsidRPr="004F1A5C">
                                <w:rPr>
                                  <w:rFonts w:ascii="Calibri" w:hAnsi="Calibri"/>
                                  <w:shadow/>
                                  <w:sz w:val="40"/>
                                  <w:szCs w:val="40"/>
                                  <w:lang w:eastAsia="zh-HK"/>
                                  <w14:shadow w14:blurRad="50800" w14:dist="38100" w14:dir="2700000" w14:sx="100000" w14:sy="100000" w14:kx="0" w14:ky="0" w14:algn="tl">
                                    <w14:srgbClr w14:val="000000">
                                      <w14:alpha w14:val="60000"/>
                                    </w14:srgbClr>
                                  </w14:shadow>
                                </w:rPr>
                                <w:t>Blomfeld Consulting Ltd.</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margin-left:-1.5pt;margin-top:5.35pt;width:434.25pt;height:519pt;z-index:251662848" coordorigin="1770,1800" coordsize="8685,1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">
                <v:shape id="Text Box 8" o:spid="_x0000_s1030" type="#_x0000_t202" style="position:absolute;left:1770;top:1800;width:8685;height:1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b/>
                            <w:sz w:val="22"/>
                            <w:szCs w:val="22"/>
                            <w:u w:val="single"/>
                          </w:rPr>
                        </w:pPr>
                      </w:p>
                      <w:p w:rsidR="00DB1B0F" w:rsidRPr="008A2D4F" w:rsidRDefault="00DB1B0F" w:rsidP="008A2D4F">
                        <w:pPr>
                          <w:widowControl w:val="0"/>
                          <w:autoSpaceDE w:val="0"/>
                          <w:autoSpaceDN w:val="0"/>
                          <w:adjustRightInd w:val="0"/>
                          <w:spacing w:after="0"/>
                          <w:rPr>
                            <w:rFonts w:ascii="Cambria" w:hAnsi="Cambria" w:cs="Times"/>
                            <w:b/>
                            <w:sz w:val="22"/>
                            <w:szCs w:val="22"/>
                            <w:u w:val="single"/>
                          </w:rPr>
                        </w:pPr>
                        <w:r w:rsidRPr="008A2D4F">
                          <w:rPr>
                            <w:rFonts w:ascii="Cambria" w:hAnsi="Cambria" w:cs="Times"/>
                            <w:b/>
                            <w:sz w:val="22"/>
                            <w:szCs w:val="22"/>
                            <w:u w:val="single"/>
                          </w:rPr>
                          <w:t>Confidential</w:t>
                        </w: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Ref TM0512</w:t>
                        </w:r>
                      </w:p>
                      <w:p w:rsidR="00DB1B0F" w:rsidRDefault="00DB1B0F" w:rsidP="008A2D4F">
                        <w:pPr>
                          <w:widowControl w:val="0"/>
                          <w:autoSpaceDE w:val="0"/>
                          <w:autoSpaceDN w:val="0"/>
                          <w:adjustRightInd w:val="0"/>
                          <w:spacing w:after="0"/>
                          <w:rPr>
                            <w:rFonts w:ascii="Cambria" w:hAnsi="Cambria" w:cs="Times"/>
                            <w:sz w:val="22"/>
                            <w:szCs w:val="22"/>
                          </w:rPr>
                        </w:pPr>
                      </w:p>
                      <w:p w:rsidR="00DB1B0F" w:rsidRPr="00DD4F91"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24 May</w:t>
                        </w:r>
                        <w:r w:rsidRPr="00DD4F91">
                          <w:rPr>
                            <w:rFonts w:ascii="Cambria" w:hAnsi="Cambria" w:cs="Times"/>
                            <w:sz w:val="22"/>
                            <w:szCs w:val="22"/>
                          </w:rPr>
                          <w:t xml:space="preserve"> 20XX </w:t>
                        </w:r>
                      </w:p>
                      <w:p w:rsidR="00DB1B0F" w:rsidRPr="00DD4F91" w:rsidRDefault="00DB1B0F" w:rsidP="008A2D4F">
                        <w:pPr>
                          <w:widowControl w:val="0"/>
                          <w:autoSpaceDE w:val="0"/>
                          <w:autoSpaceDN w:val="0"/>
                          <w:adjustRightInd w:val="0"/>
                          <w:spacing w:after="0"/>
                          <w:rPr>
                            <w:rFonts w:ascii="Cambria" w:hAnsi="Cambria" w:cs="Times"/>
                            <w:sz w:val="22"/>
                            <w:szCs w:val="22"/>
                          </w:rPr>
                        </w:pP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Room 24D, Block 2</w:t>
                        </w: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Bellevue Mansion</w:t>
                        </w: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North Point</w:t>
                        </w: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Hong Kong</w:t>
                        </w:r>
                      </w:p>
                      <w:p w:rsidR="00DB1B0F" w:rsidRPr="008A2D4F" w:rsidRDefault="00DB1B0F" w:rsidP="00AD6505">
                        <w:pPr>
                          <w:widowControl w:val="0"/>
                          <w:autoSpaceDE w:val="0"/>
                          <w:autoSpaceDN w:val="0"/>
                          <w:adjustRightInd w:val="0"/>
                          <w:spacing w:after="0"/>
                          <w:jc w:val="center"/>
                          <w:rPr>
                            <w:rFonts w:ascii="Cambria" w:hAnsi="Cambria" w:cs="Times"/>
                            <w:b/>
                            <w:sz w:val="22"/>
                            <w:szCs w:val="22"/>
                            <w:u w:val="single"/>
                          </w:rPr>
                        </w:pPr>
                        <w:r w:rsidRPr="008A2D4F">
                          <w:rPr>
                            <w:rFonts w:ascii="Cambria" w:hAnsi="Cambria" w:cs="Times"/>
                            <w:b/>
                            <w:sz w:val="22"/>
                            <w:szCs w:val="22"/>
                            <w:u w:val="single"/>
                          </w:rPr>
                          <w:t>LETTER OF APPOINTMENT</w:t>
                        </w:r>
                      </w:p>
                      <w:p w:rsidR="00DB1B0F" w:rsidRDefault="00DB1B0F" w:rsidP="008A2D4F">
                        <w:pPr>
                          <w:widowControl w:val="0"/>
                          <w:autoSpaceDE w:val="0"/>
                          <w:autoSpaceDN w:val="0"/>
                          <w:adjustRightInd w:val="0"/>
                          <w:spacing w:after="0"/>
                          <w:rPr>
                            <w:rFonts w:ascii="Cambria" w:hAnsi="Cambria" w:cs="Times"/>
                            <w:sz w:val="22"/>
                            <w:szCs w:val="22"/>
                          </w:rPr>
                        </w:pPr>
                      </w:p>
                      <w:p w:rsidR="00DB1B0F" w:rsidRPr="00DD4F91"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Dear Ms Tse</w:t>
                        </w:r>
                      </w:p>
                      <w:p w:rsidR="00DB1B0F" w:rsidRPr="00DD4F91"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sidRPr="00DD4F91">
                          <w:rPr>
                            <w:rFonts w:ascii="Cambria" w:hAnsi="Cambria" w:cs="Times"/>
                            <w:sz w:val="22"/>
                            <w:szCs w:val="22"/>
                          </w:rPr>
                          <w:t>I am please</w:t>
                        </w:r>
                        <w:r>
                          <w:rPr>
                            <w:rFonts w:ascii="Cambria" w:hAnsi="Cambria" w:cs="Times"/>
                            <w:sz w:val="22"/>
                            <w:szCs w:val="22"/>
                          </w:rPr>
                          <w:t>d</w:t>
                        </w:r>
                        <w:r w:rsidRPr="00DD4F91">
                          <w:rPr>
                            <w:rFonts w:ascii="Cambria" w:hAnsi="Cambria" w:cs="Times"/>
                            <w:sz w:val="22"/>
                            <w:szCs w:val="22"/>
                          </w:rPr>
                          <w:t xml:space="preserve"> to offer you a position as a Telemarketer at </w:t>
                        </w:r>
                        <w:r>
                          <w:rPr>
                            <w:rFonts w:ascii="Cambria" w:hAnsi="Cambria" w:cs="Times"/>
                            <w:sz w:val="22"/>
                            <w:szCs w:val="22"/>
                          </w:rPr>
                          <w:t>Blomfeld Consulting Ltd. on the terms set out in the attached terms.</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 xml:space="preserve">To accept this appointment, please sign one copy of this Letter of Appointment, and return it to us by 15 June.  </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I look forward to welcoming you to the Blomfeld Consulting Ltd. team.</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Yours sincerely</w:t>
                        </w:r>
                      </w:p>
                      <w:p w:rsidR="00DB1B0F" w:rsidRDefault="00DB1B0F" w:rsidP="008A2D4F">
                        <w:pPr>
                          <w:widowControl w:val="0"/>
                          <w:autoSpaceDE w:val="0"/>
                          <w:autoSpaceDN w:val="0"/>
                          <w:adjustRightInd w:val="0"/>
                          <w:spacing w:after="0"/>
                          <w:rPr>
                            <w:rFonts w:ascii="Cambria" w:hAnsi="Cambria" w:cs="Times"/>
                            <w:sz w:val="22"/>
                            <w:szCs w:val="22"/>
                          </w:rPr>
                        </w:pPr>
                      </w:p>
                      <w:p w:rsidR="00DB1B0F" w:rsidRPr="00CD1E90" w:rsidRDefault="00DB1B0F" w:rsidP="008A2D4F">
                        <w:pPr>
                          <w:widowControl w:val="0"/>
                          <w:autoSpaceDE w:val="0"/>
                          <w:autoSpaceDN w:val="0"/>
                          <w:adjustRightInd w:val="0"/>
                          <w:spacing w:after="0"/>
                          <w:rPr>
                            <w:rFonts w:ascii="Bradley Hand ITC" w:hAnsi="Bradley Hand ITC" w:cs="Times"/>
                            <w:sz w:val="40"/>
                            <w:szCs w:val="40"/>
                          </w:rPr>
                        </w:pPr>
                        <w:r>
                          <w:rPr>
                            <w:rFonts w:ascii="Bradley Hand ITC" w:hAnsi="Bradley Hand ITC" w:cs="Times"/>
                            <w:sz w:val="40"/>
                            <w:szCs w:val="40"/>
                          </w:rPr>
                          <w:t>Mabel Chan</w:t>
                        </w:r>
                      </w:p>
                      <w:p w:rsidR="00DB1B0F" w:rsidRDefault="00DB1B0F" w:rsidP="008A2D4F">
                        <w:pPr>
                          <w:widowControl w:val="0"/>
                          <w:autoSpaceDE w:val="0"/>
                          <w:autoSpaceDN w:val="0"/>
                          <w:adjustRightInd w:val="0"/>
                          <w:spacing w:after="0"/>
                          <w:rPr>
                            <w:rFonts w:ascii="Cambria" w:hAnsi="Cambria" w:cs="Times"/>
                            <w:sz w:val="22"/>
                            <w:szCs w:val="22"/>
                          </w:rPr>
                        </w:pP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Mabel Chan</w:t>
                        </w:r>
                      </w:p>
                      <w:p w:rsidR="00DB1B0F" w:rsidRDefault="00DB1B0F" w:rsidP="008A2D4F">
                        <w:pPr>
                          <w:widowControl w:val="0"/>
                          <w:autoSpaceDE w:val="0"/>
                          <w:autoSpaceDN w:val="0"/>
                          <w:adjustRightInd w:val="0"/>
                          <w:spacing w:after="0"/>
                          <w:rPr>
                            <w:rFonts w:ascii="Cambria" w:hAnsi="Cambria" w:cs="Times"/>
                            <w:sz w:val="22"/>
                            <w:szCs w:val="22"/>
                          </w:rPr>
                        </w:pPr>
                        <w:r>
                          <w:rPr>
                            <w:rFonts w:ascii="Cambria" w:hAnsi="Cambria" w:cs="Times"/>
                            <w:sz w:val="22"/>
                            <w:szCs w:val="22"/>
                          </w:rPr>
                          <w:t>for Jeremy Fong</w:t>
                        </w:r>
                      </w:p>
                      <w:p w:rsidR="005379F4" w:rsidRDefault="005379F4" w:rsidP="00CD1E90">
                        <w:pPr>
                          <w:spacing w:after="0"/>
                          <w:jc w:val="center"/>
                          <w:rPr>
                            <w:lang w:eastAsia="zh-TW"/>
                          </w:rPr>
                        </w:pPr>
                      </w:p>
                      <w:p w:rsidR="005379F4" w:rsidRDefault="005379F4" w:rsidP="00CD1E90">
                        <w:pPr>
                          <w:spacing w:after="0"/>
                          <w:jc w:val="center"/>
                          <w:rPr>
                            <w:lang w:eastAsia="zh-TW"/>
                          </w:rPr>
                        </w:pPr>
                      </w:p>
                      <w:p w:rsidR="00DB1B0F" w:rsidRDefault="00DB1B0F" w:rsidP="00CD1E90">
                        <w:pPr>
                          <w:spacing w:after="0"/>
                          <w:jc w:val="center"/>
                        </w:pPr>
                        <w:r>
                          <w:t>-Page 1 of 2-</w:t>
                        </w:r>
                      </w:p>
                      <w:p w:rsidR="00DB1B0F" w:rsidRPr="005379F4" w:rsidRDefault="00DB1B0F" w:rsidP="005379F4">
                        <w:pPr>
                          <w:widowControl w:val="0"/>
                          <w:autoSpaceDE w:val="0"/>
                          <w:autoSpaceDN w:val="0"/>
                          <w:adjustRightInd w:val="0"/>
                          <w:spacing w:after="0"/>
                          <w:jc w:val="center"/>
                          <w:rPr>
                            <w:rFonts w:ascii="Tandelle" w:hAnsi="Tandelle" w:cs="Times"/>
                            <w:color w:val="A6A6A6" w:themeColor="background1" w:themeShade="A6"/>
                            <w:sz w:val="32"/>
                            <w:szCs w:val="32"/>
                            <w:lang w:eastAsia="zh-TW"/>
                          </w:rPr>
                        </w:pPr>
                        <w:r w:rsidRPr="00CD1E90">
                          <w:rPr>
                            <w:rFonts w:ascii="Tandelle" w:hAnsi="Tandelle" w:cs="Times"/>
                            <w:color w:val="A6A6A6" w:themeColor="background1" w:themeShade="A6"/>
                            <w:sz w:val="32"/>
                            <w:szCs w:val="32"/>
                          </w:rPr>
                          <w:t>PO Box 493, Sham Shui Po, Kowloon</w:t>
                        </w:r>
                      </w:p>
                    </w:txbxContent>
                  </v:textbox>
                </v:shape>
                <v:shape id="WordArt 4" o:spid="_x0000_s1031" type="#_x0000_t202" style="position:absolute;left:4619;top:2052;width:3016;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" filled="f" stroked="f" strokecolor="#bfbfbf" strokeweight=".01pt">
                  <v:stroke joinstyle="round"/>
                  <o:lock v:ext="edit" shapetype="t"/>
                  <v:textbox style="mso-fit-shape-to-text:t">
                    <w:txbxContent>
                      <w:p w:rsidR="009C658E" w:rsidRPr="004F1A5C" w:rsidRDefault="009C658E" w:rsidP="009C658E">
                        <w:pPr>
                          <w:pStyle w:val="Web"/>
                          <w:spacing w:before="0" w:beforeAutospacing="0" w:after="0" w:afterAutospacing="0"/>
                          <w:jc w:val="center"/>
                          <w:rPr>
                            <w:sz w:val="40"/>
                            <w:szCs w:val="40"/>
                            <w:lang w:eastAsia="zh-HK"/>
                            <w14:shadow w14:blurRad="50800" w14:dist="38100" w14:dir="2700000" w14:sx="100000" w14:sy="100000" w14:kx="0" w14:ky="0" w14:algn="tl">
                              <w14:srgbClr w14:val="000000">
                                <w14:alpha w14:val="60000"/>
                              </w14:srgbClr>
                            </w14:shadow>
                          </w:rPr>
                        </w:pPr>
                        <w:r w:rsidRPr="004F1A5C">
                          <w:rPr>
                            <w:rFonts w:ascii="Calibri" w:hAnsi="Calibri"/>
                            <w:shadow/>
                            <w:sz w:val="40"/>
                            <w:szCs w:val="40"/>
                            <w:lang w:eastAsia="zh-HK"/>
                            <w14:shadow w14:blurRad="50800" w14:dist="38100" w14:dir="2700000" w14:sx="100000" w14:sy="100000" w14:kx="0" w14:ky="0" w14:algn="tl">
                              <w14:srgbClr w14:val="000000">
                                <w14:alpha w14:val="60000"/>
                              </w14:srgbClr>
                            </w14:shadow>
                          </w:rPr>
                          <w:t>Blomfeld Consulting Ltd.</w:t>
                        </w:r>
                      </w:p>
                    </w:txbxContent>
                  </v:textbox>
                </v:shape>
              </v:group>
            </w:pict>
          </mc:Fallback>
        </mc:AlternateContent>
      </w:r>
    </w:p>
    <w:p w:rsidR="00497DA2" w:rsidRPr="003E364B" w:rsidRDefault="00497DA2" w:rsidP="008A2D4F">
      <w:pPr>
        <w:widowControl w:val="0"/>
        <w:autoSpaceDE w:val="0"/>
        <w:autoSpaceDN w:val="0"/>
        <w:adjustRightInd w:val="0"/>
        <w:spacing w:after="0"/>
        <w:rPr>
          <w:rFonts w:asciiTheme="majorHAnsi" w:hAnsiTheme="majorHAnsi" w:cs="Times New Roman"/>
        </w:rPr>
      </w:pPr>
    </w:p>
    <w:p w:rsidR="00CD1E90" w:rsidRPr="003E364B" w:rsidRDefault="008A2D4F" w:rsidP="00CD1E90">
      <w:pPr>
        <w:widowControl w:val="0"/>
        <w:autoSpaceDE w:val="0"/>
        <w:autoSpaceDN w:val="0"/>
        <w:adjustRightInd w:val="0"/>
        <w:spacing w:after="0"/>
        <w:rPr>
          <w:rFonts w:asciiTheme="majorHAnsi" w:hAnsiTheme="majorHAnsi" w:cs="Times New Roman"/>
        </w:rPr>
      </w:pPr>
      <w:r w:rsidRPr="003E364B">
        <w:rPr>
          <w:rFonts w:asciiTheme="majorHAnsi" w:hAnsiTheme="majorHAnsi" w:cs="Times New Roman"/>
        </w:rPr>
        <w:br w:type="page"/>
      </w:r>
    </w:p>
    <w:p w:rsidR="00CD1E90" w:rsidRPr="003E364B" w:rsidRDefault="003E364B" w:rsidP="00CD1E90">
      <w:pPr>
        <w:widowControl w:val="0"/>
        <w:autoSpaceDE w:val="0"/>
        <w:autoSpaceDN w:val="0"/>
        <w:adjustRightInd w:val="0"/>
        <w:spacing w:after="0"/>
        <w:rPr>
          <w:rFonts w:asciiTheme="majorHAnsi" w:hAnsiTheme="majorHAnsi" w:cs="Times New Roman"/>
        </w:rPr>
      </w:pPr>
      <w:r w:rsidRPr="003E364B">
        <w:rPr>
          <w:rFonts w:asciiTheme="majorHAnsi" w:hAnsiTheme="majorHAnsi" w:cs="Times New Roman"/>
          <w:noProof/>
          <w:lang w:eastAsia="zh-TW"/>
        </w:rPr>
        <w:lastRenderedPageBreak/>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-152400</wp:posOffset>
                </wp:positionV>
                <wp:extent cx="5534025" cy="8315325"/>
                <wp:effectExtent l="0" t="0" r="28575"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315325"/>
                        </a:xfrm>
                        <a:prstGeom prst="rect">
                          <a:avLst/>
                        </a:prstGeom>
                        <a:solidFill>
                          <a:srgbClr val="FFFFFF"/>
                        </a:solidFill>
                        <a:ln w="9525">
                          <a:solidFill>
                            <a:srgbClr val="000000"/>
                          </a:solidFill>
                          <a:miter lim="800000"/>
                          <a:headEnd/>
                          <a:tailEnd/>
                        </a:ln>
                      </wps:spPr>
                      <wps:txbx>
                        <w:txbxContent>
                          <w:p w:rsidR="00DB1B0F" w:rsidRPr="00CD1E90" w:rsidRDefault="00DB1B0F" w:rsidP="00CD1E90">
                            <w:pPr>
                              <w:widowControl w:val="0"/>
                              <w:tabs>
                                <w:tab w:val="left" w:pos="3150"/>
                              </w:tabs>
                              <w:autoSpaceDE w:val="0"/>
                              <w:autoSpaceDN w:val="0"/>
                              <w:adjustRightInd w:val="0"/>
                              <w:spacing w:after="0"/>
                              <w:jc w:val="center"/>
                              <w:rPr>
                                <w:rFonts w:ascii="Cambria" w:hAnsi="Cambria" w:cs="Times"/>
                                <w:b/>
                                <w:sz w:val="22"/>
                                <w:szCs w:val="22"/>
                                <w:u w:val="single"/>
                              </w:rPr>
                            </w:pPr>
                            <w:r>
                              <w:rPr>
                                <w:rFonts w:ascii="Cambria" w:hAnsi="Cambria" w:cs="Times"/>
                                <w:b/>
                                <w:sz w:val="22"/>
                                <w:szCs w:val="22"/>
                                <w:u w:val="single"/>
                              </w:rPr>
                              <w:t>TERMS</w:t>
                            </w:r>
                          </w:p>
                          <w:p w:rsidR="00DB1B0F" w:rsidRDefault="00DB1B0F" w:rsidP="005379F4">
                            <w:pPr>
                              <w:widowControl w:val="0"/>
                              <w:tabs>
                                <w:tab w:val="left" w:pos="3150"/>
                              </w:tabs>
                              <w:autoSpaceDE w:val="0"/>
                              <w:autoSpaceDN w:val="0"/>
                              <w:adjustRightInd w:val="0"/>
                              <w:spacing w:before="240" w:after="0"/>
                              <w:rPr>
                                <w:rFonts w:ascii="Cambria" w:hAnsi="Cambria" w:cs="Times"/>
                                <w:sz w:val="22"/>
                                <w:szCs w:val="22"/>
                              </w:rPr>
                            </w:pPr>
                            <w:r>
                              <w:rPr>
                                <w:rFonts w:ascii="Cambria" w:hAnsi="Cambria" w:cs="Times"/>
                                <w:sz w:val="22"/>
                                <w:szCs w:val="22"/>
                              </w:rPr>
                              <w:t xml:space="preserve">Post: </w:t>
                            </w:r>
                            <w:r>
                              <w:rPr>
                                <w:rFonts w:ascii="Cambria" w:hAnsi="Cambria" w:cs="Times"/>
                                <w:sz w:val="22"/>
                                <w:szCs w:val="22"/>
                              </w:rPr>
                              <w:tab/>
                              <w:t>Telemarketer</w:t>
                            </w:r>
                          </w:p>
                          <w:p w:rsidR="00DB1B0F" w:rsidRDefault="00DB1B0F" w:rsidP="00CD1E90">
                            <w:pPr>
                              <w:widowControl w:val="0"/>
                              <w:autoSpaceDE w:val="0"/>
                              <w:autoSpaceDN w:val="0"/>
                              <w:adjustRightInd w:val="0"/>
                              <w:spacing w:after="0"/>
                              <w:rPr>
                                <w:rFonts w:ascii="Cambria" w:hAnsi="Cambria" w:cs="Times"/>
                                <w:sz w:val="22"/>
                                <w:szCs w:val="22"/>
                              </w:rPr>
                            </w:pPr>
                            <w:r>
                              <w:rPr>
                                <w:rFonts w:ascii="Cambria" w:hAnsi="Cambria" w:cs="Times"/>
                                <w:sz w:val="22"/>
                                <w:szCs w:val="22"/>
                              </w:rPr>
                              <w:t>Commencement of employment: 15 July 20XX</w:t>
                            </w:r>
                          </w:p>
                          <w:p w:rsidR="00DB1B0F" w:rsidRDefault="00DB1B0F" w:rsidP="00E81F39">
                            <w:pPr>
                              <w:widowControl w:val="0"/>
                              <w:tabs>
                                <w:tab w:val="left" w:pos="3150"/>
                              </w:tabs>
                              <w:autoSpaceDE w:val="0"/>
                              <w:autoSpaceDN w:val="0"/>
                              <w:adjustRightInd w:val="0"/>
                              <w:spacing w:after="0"/>
                              <w:rPr>
                                <w:rFonts w:ascii="Cambria" w:hAnsi="Cambria" w:cs="Times"/>
                                <w:sz w:val="22"/>
                                <w:szCs w:val="22"/>
                              </w:rPr>
                            </w:pPr>
                            <w:r>
                              <w:rPr>
                                <w:rFonts w:ascii="Cambria" w:hAnsi="Cambria" w:cs="Times"/>
                                <w:sz w:val="22"/>
                                <w:szCs w:val="22"/>
                              </w:rPr>
                              <w:t>Working schedule:</w:t>
                            </w:r>
                            <w:r>
                              <w:rPr>
                                <w:rFonts w:ascii="Cambria" w:hAnsi="Cambria" w:cs="Times"/>
                                <w:sz w:val="22"/>
                                <w:szCs w:val="22"/>
                              </w:rPr>
                              <w:tab/>
                              <w:t>Monday-Friday</w:t>
                            </w:r>
                          </w:p>
                          <w:p w:rsidR="00DB1B0F" w:rsidRDefault="00CD2872" w:rsidP="00CD1E90">
                            <w:pPr>
                              <w:widowControl w:val="0"/>
                              <w:tabs>
                                <w:tab w:val="left" w:pos="3150"/>
                              </w:tabs>
                              <w:autoSpaceDE w:val="0"/>
                              <w:autoSpaceDN w:val="0"/>
                              <w:adjustRightInd w:val="0"/>
                              <w:spacing w:after="0"/>
                              <w:rPr>
                                <w:rFonts w:ascii="Cambria" w:hAnsi="Cambria" w:cs="Times"/>
                                <w:sz w:val="22"/>
                                <w:szCs w:val="22"/>
                              </w:rPr>
                            </w:pPr>
                            <w:r>
                              <w:rPr>
                                <w:rFonts w:ascii="Cambria" w:hAnsi="Cambria" w:cs="Times"/>
                                <w:sz w:val="22"/>
                                <w:szCs w:val="22"/>
                              </w:rPr>
                              <w:t>Remuneration</w:t>
                            </w:r>
                            <w:r w:rsidR="00DB1B0F">
                              <w:rPr>
                                <w:rFonts w:ascii="Cambria" w:hAnsi="Cambria" w:cs="Times"/>
                                <w:sz w:val="22"/>
                                <w:szCs w:val="22"/>
                              </w:rPr>
                              <w:t xml:space="preserve">: </w:t>
                            </w:r>
                            <w:r w:rsidR="00DB1B0F">
                              <w:rPr>
                                <w:rFonts w:ascii="Cambria" w:hAnsi="Cambria" w:cs="Times"/>
                                <w:sz w:val="22"/>
                                <w:szCs w:val="22"/>
                              </w:rPr>
                              <w:tab/>
                              <w:t xml:space="preserve">HK$ 8,200 per month, plus sales commission </w:t>
                            </w:r>
                          </w:p>
                          <w:p w:rsidR="00DB1B0F" w:rsidRPr="00ED4BBE" w:rsidRDefault="00DB1B0F" w:rsidP="005379F4">
                            <w:pPr>
                              <w:widowControl w:val="0"/>
                              <w:autoSpaceDE w:val="0"/>
                              <w:autoSpaceDN w:val="0"/>
                              <w:adjustRightInd w:val="0"/>
                              <w:spacing w:before="240" w:after="0"/>
                              <w:rPr>
                                <w:rFonts w:ascii="Cambria" w:hAnsi="Cambria" w:cs="Times"/>
                                <w:b/>
                                <w:sz w:val="22"/>
                                <w:szCs w:val="22"/>
                              </w:rPr>
                            </w:pPr>
                            <w:r w:rsidRPr="00ED4BBE">
                              <w:rPr>
                                <w:rFonts w:ascii="Cambria" w:hAnsi="Cambria" w:cs="Times"/>
                                <w:b/>
                                <w:sz w:val="22"/>
                                <w:szCs w:val="22"/>
                              </w:rPr>
                              <w:t>Salary</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 xml:space="preserve">Your </w:t>
                            </w:r>
                            <w:r w:rsidR="00CD2872">
                              <w:rPr>
                                <w:rFonts w:ascii="Cambria" w:hAnsi="Cambria" w:cs="Times"/>
                                <w:sz w:val="22"/>
                                <w:szCs w:val="22"/>
                              </w:rPr>
                              <w:t>remuneration</w:t>
                            </w:r>
                            <w:r>
                              <w:rPr>
                                <w:rFonts w:ascii="Cambria" w:hAnsi="Cambria" w:cs="Times"/>
                                <w:sz w:val="22"/>
                                <w:szCs w:val="22"/>
                              </w:rPr>
                              <w:t xml:space="preserve"> will be subject to review annually and adjustments will be determined by the company after taking into consideration such factors as your performance, market trend and company performance, and any other factors considered appropriate.  Any adjustment of your rate of </w:t>
                            </w:r>
                            <w:r w:rsidR="00CD2872">
                              <w:rPr>
                                <w:rFonts w:ascii="Cambria" w:hAnsi="Cambria" w:cs="Times"/>
                                <w:sz w:val="22"/>
                                <w:szCs w:val="22"/>
                              </w:rPr>
                              <w:t>remuneration</w:t>
                            </w:r>
                            <w:r>
                              <w:rPr>
                                <w:rFonts w:ascii="Cambria" w:hAnsi="Cambria" w:cs="Times"/>
                                <w:sz w:val="22"/>
                                <w:szCs w:val="22"/>
                              </w:rPr>
                              <w:t xml:space="preserve"> will be communicated to you in writing.</w:t>
                            </w:r>
                          </w:p>
                          <w:p w:rsidR="00DB1B0F" w:rsidRPr="00ED4BBE" w:rsidRDefault="00DB1B0F" w:rsidP="005379F4">
                            <w:pPr>
                              <w:widowControl w:val="0"/>
                              <w:autoSpaceDE w:val="0"/>
                              <w:autoSpaceDN w:val="0"/>
                              <w:adjustRightInd w:val="0"/>
                              <w:spacing w:before="240" w:after="0"/>
                              <w:rPr>
                                <w:rFonts w:ascii="Cambria" w:hAnsi="Cambria" w:cs="Times"/>
                                <w:b/>
                                <w:sz w:val="22"/>
                                <w:szCs w:val="22"/>
                              </w:rPr>
                            </w:pPr>
                            <w:r w:rsidRPr="00ED4BBE">
                              <w:rPr>
                                <w:rFonts w:ascii="Cambria" w:hAnsi="Cambria" w:cs="Times"/>
                                <w:b/>
                                <w:sz w:val="22"/>
                                <w:szCs w:val="22"/>
                              </w:rPr>
                              <w:t>Duties</w:t>
                            </w:r>
                          </w:p>
                          <w:p w:rsidR="00DB1B0F" w:rsidRDefault="00DB1B0F" w:rsidP="00CD1E90">
                            <w:pPr>
                              <w:widowControl w:val="0"/>
                              <w:autoSpaceDE w:val="0"/>
                              <w:autoSpaceDN w:val="0"/>
                              <w:adjustRightInd w:val="0"/>
                              <w:spacing w:after="0"/>
                              <w:rPr>
                                <w:rFonts w:ascii="Cambria" w:hAnsi="Cambria" w:cs="Times"/>
                                <w:sz w:val="22"/>
                                <w:szCs w:val="22"/>
                              </w:rPr>
                            </w:pPr>
                            <w:r>
                              <w:rPr>
                                <w:rFonts w:ascii="Cambria" w:hAnsi="Cambria" w:cs="Times"/>
                                <w:sz w:val="22"/>
                                <w:szCs w:val="22"/>
                              </w:rPr>
                              <w:t xml:space="preserve">Your job duties include: </w:t>
                            </w:r>
                          </w:p>
                          <w:p w:rsidR="00DB1B0F" w:rsidRPr="00825812" w:rsidRDefault="00DB1B0F" w:rsidP="00825812">
                            <w:pPr>
                              <w:pStyle w:val="aa"/>
                              <w:widowControl w:val="0"/>
                              <w:numPr>
                                <w:ilvl w:val="0"/>
                                <w:numId w:val="7"/>
                              </w:numPr>
                              <w:autoSpaceDE w:val="0"/>
                              <w:autoSpaceDN w:val="0"/>
                              <w:adjustRightInd w:val="0"/>
                              <w:spacing w:after="0"/>
                              <w:rPr>
                                <w:rFonts w:cs="Arial"/>
                                <w:bCs/>
                                <w:sz w:val="22"/>
                                <w:szCs w:val="22"/>
                              </w:rPr>
                            </w:pPr>
                            <w:r w:rsidRPr="00825812">
                              <w:rPr>
                                <w:rFonts w:cs="Arial"/>
                                <w:bCs/>
                                <w:sz w:val="22"/>
                                <w:szCs w:val="22"/>
                              </w:rPr>
                              <w:t>making calls to existing clients</w:t>
                            </w:r>
                          </w:p>
                          <w:p w:rsidR="00DB1B0F" w:rsidRPr="00825812" w:rsidRDefault="00DB1B0F" w:rsidP="00825812">
                            <w:pPr>
                              <w:pStyle w:val="aa"/>
                              <w:widowControl w:val="0"/>
                              <w:numPr>
                                <w:ilvl w:val="0"/>
                                <w:numId w:val="7"/>
                              </w:numPr>
                              <w:autoSpaceDE w:val="0"/>
                              <w:autoSpaceDN w:val="0"/>
                              <w:adjustRightInd w:val="0"/>
                              <w:spacing w:after="0"/>
                              <w:rPr>
                                <w:rFonts w:cs="Arial"/>
                                <w:bCs/>
                                <w:sz w:val="22"/>
                                <w:szCs w:val="22"/>
                              </w:rPr>
                            </w:pPr>
                            <w:r w:rsidRPr="00825812">
                              <w:rPr>
                                <w:rFonts w:cs="Arial"/>
                                <w:bCs/>
                                <w:sz w:val="22"/>
                                <w:szCs w:val="22"/>
                              </w:rPr>
                              <w:t xml:space="preserve">calling potential clients </w:t>
                            </w:r>
                          </w:p>
                          <w:p w:rsidR="00DB1B0F" w:rsidRPr="00825812" w:rsidRDefault="00DB1B0F" w:rsidP="00825812">
                            <w:pPr>
                              <w:pStyle w:val="aa"/>
                              <w:widowControl w:val="0"/>
                              <w:numPr>
                                <w:ilvl w:val="0"/>
                                <w:numId w:val="7"/>
                              </w:numPr>
                              <w:autoSpaceDE w:val="0"/>
                              <w:autoSpaceDN w:val="0"/>
                              <w:adjustRightInd w:val="0"/>
                              <w:spacing w:after="0"/>
                              <w:rPr>
                                <w:rFonts w:cs="Arial"/>
                                <w:bCs/>
                                <w:sz w:val="22"/>
                                <w:szCs w:val="22"/>
                              </w:rPr>
                            </w:pPr>
                            <w:r w:rsidRPr="00825812">
                              <w:rPr>
                                <w:rFonts w:cs="Arial"/>
                                <w:bCs/>
                                <w:sz w:val="22"/>
                                <w:szCs w:val="22"/>
                              </w:rPr>
                              <w:t>developing a new customer database</w:t>
                            </w:r>
                          </w:p>
                          <w:p w:rsidR="00DB1B0F" w:rsidRPr="00825812" w:rsidRDefault="00DB1B0F" w:rsidP="00825812">
                            <w:pPr>
                              <w:pStyle w:val="aa"/>
                              <w:widowControl w:val="0"/>
                              <w:numPr>
                                <w:ilvl w:val="0"/>
                                <w:numId w:val="7"/>
                              </w:numPr>
                              <w:autoSpaceDE w:val="0"/>
                              <w:autoSpaceDN w:val="0"/>
                              <w:adjustRightInd w:val="0"/>
                              <w:spacing w:after="0"/>
                              <w:rPr>
                                <w:rFonts w:cs="Times"/>
                                <w:sz w:val="22"/>
                                <w:szCs w:val="22"/>
                              </w:rPr>
                            </w:pPr>
                            <w:r w:rsidRPr="00825812">
                              <w:rPr>
                                <w:rFonts w:cs="Arial"/>
                                <w:bCs/>
                                <w:sz w:val="22"/>
                                <w:szCs w:val="22"/>
                              </w:rPr>
                              <w:t>achieving your assigned monthly target</w:t>
                            </w:r>
                            <w:r w:rsidRPr="00825812">
                              <w:rPr>
                                <w:rFonts w:cs="Times"/>
                                <w:sz w:val="22"/>
                                <w:szCs w:val="22"/>
                              </w:rPr>
                              <w:t xml:space="preserve"> </w:t>
                            </w:r>
                          </w:p>
                          <w:p w:rsidR="00DB1B0F" w:rsidRPr="00825812" w:rsidRDefault="00DB1B0F" w:rsidP="00825812">
                            <w:pPr>
                              <w:pStyle w:val="aa"/>
                              <w:widowControl w:val="0"/>
                              <w:numPr>
                                <w:ilvl w:val="0"/>
                                <w:numId w:val="7"/>
                              </w:numPr>
                              <w:autoSpaceDE w:val="0"/>
                              <w:autoSpaceDN w:val="0"/>
                              <w:adjustRightInd w:val="0"/>
                              <w:spacing w:after="0"/>
                              <w:rPr>
                                <w:rFonts w:cs="Times"/>
                                <w:sz w:val="22"/>
                                <w:szCs w:val="22"/>
                              </w:rPr>
                            </w:pPr>
                            <w:r w:rsidRPr="00825812">
                              <w:rPr>
                                <w:rFonts w:cs="Times"/>
                                <w:sz w:val="22"/>
                                <w:szCs w:val="22"/>
                              </w:rPr>
                              <w:t>any tasks assigned by the Marketing Manager</w:t>
                            </w:r>
                          </w:p>
                          <w:p w:rsidR="00DB1B0F" w:rsidRPr="00E81F39" w:rsidRDefault="00DB1B0F" w:rsidP="005379F4">
                            <w:pPr>
                              <w:widowControl w:val="0"/>
                              <w:autoSpaceDE w:val="0"/>
                              <w:autoSpaceDN w:val="0"/>
                              <w:adjustRightInd w:val="0"/>
                              <w:spacing w:before="240" w:after="0"/>
                              <w:rPr>
                                <w:rFonts w:ascii="Cambria" w:hAnsi="Cambria" w:cs="Times"/>
                                <w:b/>
                                <w:sz w:val="22"/>
                                <w:szCs w:val="22"/>
                              </w:rPr>
                            </w:pPr>
                            <w:r w:rsidRPr="00E81F39">
                              <w:rPr>
                                <w:rFonts w:ascii="Cambria" w:hAnsi="Cambria" w:cs="Times"/>
                                <w:b/>
                                <w:sz w:val="22"/>
                                <w:szCs w:val="22"/>
                              </w:rPr>
                              <w:t>Leave</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 xml:space="preserve">You will be entitled to all public holidays and upon completion of not less than 2 months’ continuous service, you will be entitled paid annual leave accrued at a rate of one day per month up to </w:t>
                            </w:r>
                            <w:r w:rsidR="006B0B82">
                              <w:rPr>
                                <w:rFonts w:ascii="Cambria" w:hAnsi="Cambria" w:cs="Times"/>
                                <w:sz w:val="22"/>
                                <w:szCs w:val="22"/>
                              </w:rPr>
                              <w:t>a maximum of 12 days, and 4 day</w:t>
                            </w:r>
                            <w:r>
                              <w:rPr>
                                <w:rFonts w:ascii="Cambria" w:hAnsi="Cambria" w:cs="Times"/>
                                <w:sz w:val="22"/>
                                <w:szCs w:val="22"/>
                              </w:rPr>
                              <w:t xml:space="preserve"> paid sick leave per year.  </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Benefits</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You will enjoy Class C medical benefits as laid out in the BAPU medical scheme enclosed.</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Termination of appointment</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Your appointment may be terminated by either party at any time by giving to the other party a 2-week written notice.</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MPF</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You shall be a basic member of Blomfeld Consulting Ltd.’s MPF scheme.  Blomfeld Consulting Ltd. will contribute to the scheme at the rate specified by the appropriate legislation and you are also required to contribute at the specified rate.</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Confidentiality</w:t>
                            </w:r>
                          </w:p>
                          <w:p w:rsidR="005379F4" w:rsidRDefault="00DB1B0F" w:rsidP="00B57058">
                            <w:pPr>
                              <w:widowControl w:val="0"/>
                              <w:autoSpaceDE w:val="0"/>
                              <w:autoSpaceDN w:val="0"/>
                              <w:adjustRightInd w:val="0"/>
                              <w:spacing w:after="0"/>
                              <w:jc w:val="both"/>
                              <w:rPr>
                                <w:rFonts w:ascii="Cambria" w:hAnsi="Cambria" w:cs="Times"/>
                                <w:sz w:val="22"/>
                                <w:szCs w:val="22"/>
                                <w:lang w:eastAsia="zh-TW"/>
                              </w:rPr>
                            </w:pPr>
                            <w:r>
                              <w:rPr>
                                <w:rFonts w:ascii="Cambria" w:hAnsi="Cambria" w:cs="Times"/>
                                <w:sz w:val="22"/>
                                <w:szCs w:val="22"/>
                              </w:rPr>
                              <w:t>You shall not at any time during or after the termination of your employment under this appointment, make use of, divulge or communicate to any person any confidential information relating to Blomfeld Consulting Ltd. which may have come to your knowledge in the course of your employment.</w:t>
                            </w:r>
                          </w:p>
                          <w:p w:rsidR="00C8198D" w:rsidRDefault="00C8198D" w:rsidP="00B57058">
                            <w:pPr>
                              <w:widowControl w:val="0"/>
                              <w:autoSpaceDE w:val="0"/>
                              <w:autoSpaceDN w:val="0"/>
                              <w:adjustRightInd w:val="0"/>
                              <w:spacing w:after="0"/>
                              <w:jc w:val="both"/>
                              <w:rPr>
                                <w:rFonts w:ascii="Cambria" w:hAnsi="Cambria" w:cs="Times"/>
                                <w:sz w:val="22"/>
                                <w:szCs w:val="22"/>
                                <w:lang w:eastAsia="zh-TW"/>
                              </w:rPr>
                            </w:pPr>
                          </w:p>
                          <w:p w:rsidR="00C8198D" w:rsidRDefault="00C8198D" w:rsidP="005379F4">
                            <w:pPr>
                              <w:widowControl w:val="0"/>
                              <w:autoSpaceDE w:val="0"/>
                              <w:autoSpaceDN w:val="0"/>
                              <w:adjustRightInd w:val="0"/>
                              <w:spacing w:after="0"/>
                              <w:rPr>
                                <w:sz w:val="22"/>
                                <w:szCs w:val="22"/>
                                <w:lang w:eastAsia="zh-TW"/>
                              </w:rPr>
                            </w:pPr>
                          </w:p>
                          <w:p w:rsidR="00DB1B0F" w:rsidRPr="00A320F1" w:rsidRDefault="00DB1B0F" w:rsidP="005379F4">
                            <w:pPr>
                              <w:widowControl w:val="0"/>
                              <w:autoSpaceDE w:val="0"/>
                              <w:autoSpaceDN w:val="0"/>
                              <w:adjustRightInd w:val="0"/>
                              <w:spacing w:after="0"/>
                              <w:rPr>
                                <w:sz w:val="22"/>
                                <w:szCs w:val="22"/>
                              </w:rPr>
                            </w:pPr>
                            <w:r w:rsidRPr="00A320F1">
                              <w:rPr>
                                <w:sz w:val="22"/>
                                <w:szCs w:val="22"/>
                              </w:rPr>
                              <w:t>I accept this offer of appointment and agree to the terms of this letter:</w:t>
                            </w:r>
                          </w:p>
                          <w:p w:rsidR="00DB1B0F" w:rsidRPr="00A320F1" w:rsidRDefault="00DB1B0F" w:rsidP="005379F4">
                            <w:pPr>
                              <w:snapToGrid w:val="0"/>
                              <w:contextualSpacing/>
                              <w:rPr>
                                <w:sz w:val="22"/>
                                <w:szCs w:val="22"/>
                              </w:rPr>
                            </w:pPr>
                            <w:r w:rsidRPr="00A320F1">
                              <w:rPr>
                                <w:sz w:val="22"/>
                                <w:szCs w:val="22"/>
                              </w:rPr>
                              <w:t>Signed:</w:t>
                            </w:r>
                          </w:p>
                          <w:p w:rsidR="00DB1B0F" w:rsidRPr="00A320F1" w:rsidRDefault="00DB1B0F" w:rsidP="005379F4">
                            <w:pPr>
                              <w:snapToGrid w:val="0"/>
                              <w:contextualSpacing/>
                              <w:rPr>
                                <w:sz w:val="22"/>
                                <w:szCs w:val="22"/>
                              </w:rPr>
                            </w:pPr>
                            <w:r w:rsidRPr="00A320F1">
                              <w:rPr>
                                <w:sz w:val="22"/>
                                <w:szCs w:val="22"/>
                              </w:rPr>
                              <w:t>Name:</w:t>
                            </w:r>
                          </w:p>
                          <w:p w:rsidR="00DB1B0F" w:rsidRDefault="00DB1B0F" w:rsidP="005379F4">
                            <w:pPr>
                              <w:snapToGrid w:val="0"/>
                              <w:spacing w:after="0"/>
                              <w:contextualSpacing/>
                              <w:rPr>
                                <w:sz w:val="22"/>
                                <w:szCs w:val="22"/>
                              </w:rPr>
                            </w:pPr>
                            <w:r w:rsidRPr="00A320F1">
                              <w:rPr>
                                <w:sz w:val="22"/>
                                <w:szCs w:val="22"/>
                              </w:rPr>
                              <w:t>Date:</w:t>
                            </w:r>
                          </w:p>
                          <w:p w:rsidR="00DB1B0F" w:rsidRPr="00A320F1" w:rsidRDefault="00DB1B0F" w:rsidP="00A320F1">
                            <w:pPr>
                              <w:jc w:val="center"/>
                              <w:rPr>
                                <w:sz w:val="22"/>
                                <w:szCs w:val="22"/>
                              </w:rPr>
                            </w:pPr>
                            <w:r>
                              <w:rPr>
                                <w:sz w:val="22"/>
                                <w:szCs w:val="22"/>
                              </w:rP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0;margin-top:-12pt;width:435.75pt;height:654.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">
                <v:textbox>
                  <w:txbxContent>
                    <w:p w:rsidR="00DB1B0F" w:rsidRPr="00CD1E90" w:rsidRDefault="00DB1B0F" w:rsidP="00CD1E90">
                      <w:pPr>
                        <w:widowControl w:val="0"/>
                        <w:tabs>
                          <w:tab w:val="left" w:pos="3150"/>
                        </w:tabs>
                        <w:autoSpaceDE w:val="0"/>
                        <w:autoSpaceDN w:val="0"/>
                        <w:adjustRightInd w:val="0"/>
                        <w:spacing w:after="0"/>
                        <w:jc w:val="center"/>
                        <w:rPr>
                          <w:rFonts w:ascii="Cambria" w:hAnsi="Cambria" w:cs="Times"/>
                          <w:b/>
                          <w:sz w:val="22"/>
                          <w:szCs w:val="22"/>
                          <w:u w:val="single"/>
                        </w:rPr>
                      </w:pPr>
                      <w:r>
                        <w:rPr>
                          <w:rFonts w:ascii="Cambria" w:hAnsi="Cambria" w:cs="Times"/>
                          <w:b/>
                          <w:sz w:val="22"/>
                          <w:szCs w:val="22"/>
                          <w:u w:val="single"/>
                        </w:rPr>
                        <w:t>TERMS</w:t>
                      </w:r>
                    </w:p>
                    <w:p w:rsidR="00DB1B0F" w:rsidRDefault="00DB1B0F" w:rsidP="005379F4">
                      <w:pPr>
                        <w:widowControl w:val="0"/>
                        <w:tabs>
                          <w:tab w:val="left" w:pos="3150"/>
                        </w:tabs>
                        <w:autoSpaceDE w:val="0"/>
                        <w:autoSpaceDN w:val="0"/>
                        <w:adjustRightInd w:val="0"/>
                        <w:spacing w:before="240" w:after="0"/>
                        <w:rPr>
                          <w:rFonts w:ascii="Cambria" w:hAnsi="Cambria" w:cs="Times"/>
                          <w:sz w:val="22"/>
                          <w:szCs w:val="22"/>
                        </w:rPr>
                      </w:pPr>
                      <w:r>
                        <w:rPr>
                          <w:rFonts w:ascii="Cambria" w:hAnsi="Cambria" w:cs="Times"/>
                          <w:sz w:val="22"/>
                          <w:szCs w:val="22"/>
                        </w:rPr>
                        <w:t xml:space="preserve">Post: </w:t>
                      </w:r>
                      <w:r>
                        <w:rPr>
                          <w:rFonts w:ascii="Cambria" w:hAnsi="Cambria" w:cs="Times"/>
                          <w:sz w:val="22"/>
                          <w:szCs w:val="22"/>
                        </w:rPr>
                        <w:tab/>
                        <w:t>Telemarketer</w:t>
                      </w:r>
                    </w:p>
                    <w:p w:rsidR="00DB1B0F" w:rsidRDefault="00DB1B0F" w:rsidP="00CD1E90">
                      <w:pPr>
                        <w:widowControl w:val="0"/>
                        <w:autoSpaceDE w:val="0"/>
                        <w:autoSpaceDN w:val="0"/>
                        <w:adjustRightInd w:val="0"/>
                        <w:spacing w:after="0"/>
                        <w:rPr>
                          <w:rFonts w:ascii="Cambria" w:hAnsi="Cambria" w:cs="Times"/>
                          <w:sz w:val="22"/>
                          <w:szCs w:val="22"/>
                        </w:rPr>
                      </w:pPr>
                      <w:r>
                        <w:rPr>
                          <w:rFonts w:ascii="Cambria" w:hAnsi="Cambria" w:cs="Times"/>
                          <w:sz w:val="22"/>
                          <w:szCs w:val="22"/>
                        </w:rPr>
                        <w:t>Commencement of employment: 15 July 20XX</w:t>
                      </w:r>
                    </w:p>
                    <w:p w:rsidR="00DB1B0F" w:rsidRDefault="00DB1B0F" w:rsidP="00E81F39">
                      <w:pPr>
                        <w:widowControl w:val="0"/>
                        <w:tabs>
                          <w:tab w:val="left" w:pos="3150"/>
                        </w:tabs>
                        <w:autoSpaceDE w:val="0"/>
                        <w:autoSpaceDN w:val="0"/>
                        <w:adjustRightInd w:val="0"/>
                        <w:spacing w:after="0"/>
                        <w:rPr>
                          <w:rFonts w:ascii="Cambria" w:hAnsi="Cambria" w:cs="Times"/>
                          <w:sz w:val="22"/>
                          <w:szCs w:val="22"/>
                        </w:rPr>
                      </w:pPr>
                      <w:r>
                        <w:rPr>
                          <w:rFonts w:ascii="Cambria" w:hAnsi="Cambria" w:cs="Times"/>
                          <w:sz w:val="22"/>
                          <w:szCs w:val="22"/>
                        </w:rPr>
                        <w:t>Working schedule:</w:t>
                      </w:r>
                      <w:r>
                        <w:rPr>
                          <w:rFonts w:ascii="Cambria" w:hAnsi="Cambria" w:cs="Times"/>
                          <w:sz w:val="22"/>
                          <w:szCs w:val="22"/>
                        </w:rPr>
                        <w:tab/>
                        <w:t>Monday-Friday</w:t>
                      </w:r>
                    </w:p>
                    <w:p w:rsidR="00DB1B0F" w:rsidRDefault="00CD2872" w:rsidP="00CD1E90">
                      <w:pPr>
                        <w:widowControl w:val="0"/>
                        <w:tabs>
                          <w:tab w:val="left" w:pos="3150"/>
                        </w:tabs>
                        <w:autoSpaceDE w:val="0"/>
                        <w:autoSpaceDN w:val="0"/>
                        <w:adjustRightInd w:val="0"/>
                        <w:spacing w:after="0"/>
                        <w:rPr>
                          <w:rFonts w:ascii="Cambria" w:hAnsi="Cambria" w:cs="Times"/>
                          <w:sz w:val="22"/>
                          <w:szCs w:val="22"/>
                        </w:rPr>
                      </w:pPr>
                      <w:r>
                        <w:rPr>
                          <w:rFonts w:ascii="Cambria" w:hAnsi="Cambria" w:cs="Times"/>
                          <w:sz w:val="22"/>
                          <w:szCs w:val="22"/>
                        </w:rPr>
                        <w:t>Remuneration</w:t>
                      </w:r>
                      <w:r w:rsidR="00DB1B0F">
                        <w:rPr>
                          <w:rFonts w:ascii="Cambria" w:hAnsi="Cambria" w:cs="Times"/>
                          <w:sz w:val="22"/>
                          <w:szCs w:val="22"/>
                        </w:rPr>
                        <w:t xml:space="preserve">: </w:t>
                      </w:r>
                      <w:r w:rsidR="00DB1B0F">
                        <w:rPr>
                          <w:rFonts w:ascii="Cambria" w:hAnsi="Cambria" w:cs="Times"/>
                          <w:sz w:val="22"/>
                          <w:szCs w:val="22"/>
                        </w:rPr>
                        <w:tab/>
                        <w:t xml:space="preserve">HK$ 8,200 per month, plus sales commission </w:t>
                      </w:r>
                    </w:p>
                    <w:p w:rsidR="00DB1B0F" w:rsidRPr="00ED4BBE" w:rsidRDefault="00DB1B0F" w:rsidP="005379F4">
                      <w:pPr>
                        <w:widowControl w:val="0"/>
                        <w:autoSpaceDE w:val="0"/>
                        <w:autoSpaceDN w:val="0"/>
                        <w:adjustRightInd w:val="0"/>
                        <w:spacing w:before="240" w:after="0"/>
                        <w:rPr>
                          <w:rFonts w:ascii="Cambria" w:hAnsi="Cambria" w:cs="Times"/>
                          <w:b/>
                          <w:sz w:val="22"/>
                          <w:szCs w:val="22"/>
                        </w:rPr>
                      </w:pPr>
                      <w:r w:rsidRPr="00ED4BBE">
                        <w:rPr>
                          <w:rFonts w:ascii="Cambria" w:hAnsi="Cambria" w:cs="Times"/>
                          <w:b/>
                          <w:sz w:val="22"/>
                          <w:szCs w:val="22"/>
                        </w:rPr>
                        <w:t>Salary</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 xml:space="preserve">Your </w:t>
                      </w:r>
                      <w:r w:rsidR="00CD2872">
                        <w:rPr>
                          <w:rFonts w:ascii="Cambria" w:hAnsi="Cambria" w:cs="Times"/>
                          <w:sz w:val="22"/>
                          <w:szCs w:val="22"/>
                        </w:rPr>
                        <w:t>remuneration</w:t>
                      </w:r>
                      <w:r>
                        <w:rPr>
                          <w:rFonts w:ascii="Cambria" w:hAnsi="Cambria" w:cs="Times"/>
                          <w:sz w:val="22"/>
                          <w:szCs w:val="22"/>
                        </w:rPr>
                        <w:t xml:space="preserve"> will be subject to review annually and adjustments will be determined by the company after taking into consideration such factors as your performance, market trend and company performance, and any other factors considered appropriate.  Any adjustment of your rate of </w:t>
                      </w:r>
                      <w:r w:rsidR="00CD2872">
                        <w:rPr>
                          <w:rFonts w:ascii="Cambria" w:hAnsi="Cambria" w:cs="Times"/>
                          <w:sz w:val="22"/>
                          <w:szCs w:val="22"/>
                        </w:rPr>
                        <w:t>remuneration</w:t>
                      </w:r>
                      <w:r>
                        <w:rPr>
                          <w:rFonts w:ascii="Cambria" w:hAnsi="Cambria" w:cs="Times"/>
                          <w:sz w:val="22"/>
                          <w:szCs w:val="22"/>
                        </w:rPr>
                        <w:t xml:space="preserve"> will be communicated to you in writing.</w:t>
                      </w:r>
                    </w:p>
                    <w:p w:rsidR="00DB1B0F" w:rsidRPr="00ED4BBE" w:rsidRDefault="00DB1B0F" w:rsidP="005379F4">
                      <w:pPr>
                        <w:widowControl w:val="0"/>
                        <w:autoSpaceDE w:val="0"/>
                        <w:autoSpaceDN w:val="0"/>
                        <w:adjustRightInd w:val="0"/>
                        <w:spacing w:before="240" w:after="0"/>
                        <w:rPr>
                          <w:rFonts w:ascii="Cambria" w:hAnsi="Cambria" w:cs="Times"/>
                          <w:b/>
                          <w:sz w:val="22"/>
                          <w:szCs w:val="22"/>
                        </w:rPr>
                      </w:pPr>
                      <w:r w:rsidRPr="00ED4BBE">
                        <w:rPr>
                          <w:rFonts w:ascii="Cambria" w:hAnsi="Cambria" w:cs="Times"/>
                          <w:b/>
                          <w:sz w:val="22"/>
                          <w:szCs w:val="22"/>
                        </w:rPr>
                        <w:t>Duties</w:t>
                      </w:r>
                    </w:p>
                    <w:p w:rsidR="00DB1B0F" w:rsidRDefault="00DB1B0F" w:rsidP="00CD1E90">
                      <w:pPr>
                        <w:widowControl w:val="0"/>
                        <w:autoSpaceDE w:val="0"/>
                        <w:autoSpaceDN w:val="0"/>
                        <w:adjustRightInd w:val="0"/>
                        <w:spacing w:after="0"/>
                        <w:rPr>
                          <w:rFonts w:ascii="Cambria" w:hAnsi="Cambria" w:cs="Times"/>
                          <w:sz w:val="22"/>
                          <w:szCs w:val="22"/>
                        </w:rPr>
                      </w:pPr>
                      <w:r>
                        <w:rPr>
                          <w:rFonts w:ascii="Cambria" w:hAnsi="Cambria" w:cs="Times"/>
                          <w:sz w:val="22"/>
                          <w:szCs w:val="22"/>
                        </w:rPr>
                        <w:t xml:space="preserve">Your job duties include: </w:t>
                      </w:r>
                    </w:p>
                    <w:p w:rsidR="00DB1B0F" w:rsidRPr="00825812" w:rsidRDefault="00DB1B0F" w:rsidP="00825812">
                      <w:pPr>
                        <w:pStyle w:val="aa"/>
                        <w:widowControl w:val="0"/>
                        <w:numPr>
                          <w:ilvl w:val="0"/>
                          <w:numId w:val="7"/>
                        </w:numPr>
                        <w:autoSpaceDE w:val="0"/>
                        <w:autoSpaceDN w:val="0"/>
                        <w:adjustRightInd w:val="0"/>
                        <w:spacing w:after="0"/>
                        <w:rPr>
                          <w:rFonts w:cs="Arial"/>
                          <w:bCs/>
                          <w:sz w:val="22"/>
                          <w:szCs w:val="22"/>
                        </w:rPr>
                      </w:pPr>
                      <w:r w:rsidRPr="00825812">
                        <w:rPr>
                          <w:rFonts w:cs="Arial"/>
                          <w:bCs/>
                          <w:sz w:val="22"/>
                          <w:szCs w:val="22"/>
                        </w:rPr>
                        <w:t>making calls to existing clients</w:t>
                      </w:r>
                    </w:p>
                    <w:p w:rsidR="00DB1B0F" w:rsidRPr="00825812" w:rsidRDefault="00DB1B0F" w:rsidP="00825812">
                      <w:pPr>
                        <w:pStyle w:val="aa"/>
                        <w:widowControl w:val="0"/>
                        <w:numPr>
                          <w:ilvl w:val="0"/>
                          <w:numId w:val="7"/>
                        </w:numPr>
                        <w:autoSpaceDE w:val="0"/>
                        <w:autoSpaceDN w:val="0"/>
                        <w:adjustRightInd w:val="0"/>
                        <w:spacing w:after="0"/>
                        <w:rPr>
                          <w:rFonts w:cs="Arial"/>
                          <w:bCs/>
                          <w:sz w:val="22"/>
                          <w:szCs w:val="22"/>
                        </w:rPr>
                      </w:pPr>
                      <w:r w:rsidRPr="00825812">
                        <w:rPr>
                          <w:rFonts w:cs="Arial"/>
                          <w:bCs/>
                          <w:sz w:val="22"/>
                          <w:szCs w:val="22"/>
                        </w:rPr>
                        <w:t xml:space="preserve">calling potential clients </w:t>
                      </w:r>
                    </w:p>
                    <w:p w:rsidR="00DB1B0F" w:rsidRPr="00825812" w:rsidRDefault="00DB1B0F" w:rsidP="00825812">
                      <w:pPr>
                        <w:pStyle w:val="aa"/>
                        <w:widowControl w:val="0"/>
                        <w:numPr>
                          <w:ilvl w:val="0"/>
                          <w:numId w:val="7"/>
                        </w:numPr>
                        <w:autoSpaceDE w:val="0"/>
                        <w:autoSpaceDN w:val="0"/>
                        <w:adjustRightInd w:val="0"/>
                        <w:spacing w:after="0"/>
                        <w:rPr>
                          <w:rFonts w:cs="Arial"/>
                          <w:bCs/>
                          <w:sz w:val="22"/>
                          <w:szCs w:val="22"/>
                        </w:rPr>
                      </w:pPr>
                      <w:r w:rsidRPr="00825812">
                        <w:rPr>
                          <w:rFonts w:cs="Arial"/>
                          <w:bCs/>
                          <w:sz w:val="22"/>
                          <w:szCs w:val="22"/>
                        </w:rPr>
                        <w:t>developing a new customer database</w:t>
                      </w:r>
                    </w:p>
                    <w:p w:rsidR="00DB1B0F" w:rsidRPr="00825812" w:rsidRDefault="00DB1B0F" w:rsidP="00825812">
                      <w:pPr>
                        <w:pStyle w:val="aa"/>
                        <w:widowControl w:val="0"/>
                        <w:numPr>
                          <w:ilvl w:val="0"/>
                          <w:numId w:val="7"/>
                        </w:numPr>
                        <w:autoSpaceDE w:val="0"/>
                        <w:autoSpaceDN w:val="0"/>
                        <w:adjustRightInd w:val="0"/>
                        <w:spacing w:after="0"/>
                        <w:rPr>
                          <w:rFonts w:cs="Times"/>
                          <w:sz w:val="22"/>
                          <w:szCs w:val="22"/>
                        </w:rPr>
                      </w:pPr>
                      <w:r w:rsidRPr="00825812">
                        <w:rPr>
                          <w:rFonts w:cs="Arial"/>
                          <w:bCs/>
                          <w:sz w:val="22"/>
                          <w:szCs w:val="22"/>
                        </w:rPr>
                        <w:t>achieving your assigned monthly target</w:t>
                      </w:r>
                      <w:r w:rsidRPr="00825812">
                        <w:rPr>
                          <w:rFonts w:cs="Times"/>
                          <w:sz w:val="22"/>
                          <w:szCs w:val="22"/>
                        </w:rPr>
                        <w:t xml:space="preserve"> </w:t>
                      </w:r>
                    </w:p>
                    <w:p w:rsidR="00DB1B0F" w:rsidRPr="00825812" w:rsidRDefault="00DB1B0F" w:rsidP="00825812">
                      <w:pPr>
                        <w:pStyle w:val="aa"/>
                        <w:widowControl w:val="0"/>
                        <w:numPr>
                          <w:ilvl w:val="0"/>
                          <w:numId w:val="7"/>
                        </w:numPr>
                        <w:autoSpaceDE w:val="0"/>
                        <w:autoSpaceDN w:val="0"/>
                        <w:adjustRightInd w:val="0"/>
                        <w:spacing w:after="0"/>
                        <w:rPr>
                          <w:rFonts w:cs="Times"/>
                          <w:sz w:val="22"/>
                          <w:szCs w:val="22"/>
                        </w:rPr>
                      </w:pPr>
                      <w:r w:rsidRPr="00825812">
                        <w:rPr>
                          <w:rFonts w:cs="Times"/>
                          <w:sz w:val="22"/>
                          <w:szCs w:val="22"/>
                        </w:rPr>
                        <w:t>any tasks assigned by the Marketing Manager</w:t>
                      </w:r>
                    </w:p>
                    <w:p w:rsidR="00DB1B0F" w:rsidRPr="00E81F39" w:rsidRDefault="00DB1B0F" w:rsidP="005379F4">
                      <w:pPr>
                        <w:widowControl w:val="0"/>
                        <w:autoSpaceDE w:val="0"/>
                        <w:autoSpaceDN w:val="0"/>
                        <w:adjustRightInd w:val="0"/>
                        <w:spacing w:before="240" w:after="0"/>
                        <w:rPr>
                          <w:rFonts w:ascii="Cambria" w:hAnsi="Cambria" w:cs="Times"/>
                          <w:b/>
                          <w:sz w:val="22"/>
                          <w:szCs w:val="22"/>
                        </w:rPr>
                      </w:pPr>
                      <w:r w:rsidRPr="00E81F39">
                        <w:rPr>
                          <w:rFonts w:ascii="Cambria" w:hAnsi="Cambria" w:cs="Times"/>
                          <w:b/>
                          <w:sz w:val="22"/>
                          <w:szCs w:val="22"/>
                        </w:rPr>
                        <w:t>Leave</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 xml:space="preserve">You will be entitled to all public holidays and upon completion of not less than 2 months’ continuous service, you will be entitled paid annual leave accrued at a rate of one day per month up to </w:t>
                      </w:r>
                      <w:r w:rsidR="006B0B82">
                        <w:rPr>
                          <w:rFonts w:ascii="Cambria" w:hAnsi="Cambria" w:cs="Times"/>
                          <w:sz w:val="22"/>
                          <w:szCs w:val="22"/>
                        </w:rPr>
                        <w:t>a maximum of 12 days, and 4 day</w:t>
                      </w:r>
                      <w:r>
                        <w:rPr>
                          <w:rFonts w:ascii="Cambria" w:hAnsi="Cambria" w:cs="Times"/>
                          <w:sz w:val="22"/>
                          <w:szCs w:val="22"/>
                        </w:rPr>
                        <w:t xml:space="preserve"> paid sick leave per year.  </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Benefits</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You will enjoy Class C medical benefits as laid out in the BAPU medical scheme enclosed.</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Termination of appointment</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Your appointment may be terminated by either party at any time by giving to the other party a 2-week written notice.</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MPF</w:t>
                      </w:r>
                    </w:p>
                    <w:p w:rsidR="00DB1B0F" w:rsidRDefault="00DB1B0F" w:rsidP="00B57058">
                      <w:pPr>
                        <w:widowControl w:val="0"/>
                        <w:autoSpaceDE w:val="0"/>
                        <w:autoSpaceDN w:val="0"/>
                        <w:adjustRightInd w:val="0"/>
                        <w:spacing w:after="0"/>
                        <w:jc w:val="both"/>
                        <w:rPr>
                          <w:rFonts w:ascii="Cambria" w:hAnsi="Cambria" w:cs="Times"/>
                          <w:sz w:val="22"/>
                          <w:szCs w:val="22"/>
                        </w:rPr>
                      </w:pPr>
                      <w:r>
                        <w:rPr>
                          <w:rFonts w:ascii="Cambria" w:hAnsi="Cambria" w:cs="Times"/>
                          <w:sz w:val="22"/>
                          <w:szCs w:val="22"/>
                        </w:rPr>
                        <w:t>You shall be a basic member of Blomfeld Consulting Ltd.’s MPF scheme.  Blomfeld Consulting Ltd. will contribute to the scheme at the rate specified by the appropriate legislation and you are also required to contribute at the specified rate.</w:t>
                      </w:r>
                    </w:p>
                    <w:p w:rsidR="00DB1B0F" w:rsidRPr="00ED4BBE" w:rsidRDefault="00DB1B0F" w:rsidP="00B57058">
                      <w:pPr>
                        <w:widowControl w:val="0"/>
                        <w:autoSpaceDE w:val="0"/>
                        <w:autoSpaceDN w:val="0"/>
                        <w:adjustRightInd w:val="0"/>
                        <w:spacing w:before="240" w:after="0"/>
                        <w:jc w:val="both"/>
                        <w:rPr>
                          <w:rFonts w:ascii="Cambria" w:hAnsi="Cambria" w:cs="Times"/>
                          <w:b/>
                          <w:sz w:val="22"/>
                          <w:szCs w:val="22"/>
                        </w:rPr>
                      </w:pPr>
                      <w:r w:rsidRPr="00ED4BBE">
                        <w:rPr>
                          <w:rFonts w:ascii="Cambria" w:hAnsi="Cambria" w:cs="Times"/>
                          <w:b/>
                          <w:sz w:val="22"/>
                          <w:szCs w:val="22"/>
                        </w:rPr>
                        <w:t>Confidentiality</w:t>
                      </w:r>
                    </w:p>
                    <w:p w:rsidR="005379F4" w:rsidRDefault="00DB1B0F" w:rsidP="00B57058">
                      <w:pPr>
                        <w:widowControl w:val="0"/>
                        <w:autoSpaceDE w:val="0"/>
                        <w:autoSpaceDN w:val="0"/>
                        <w:adjustRightInd w:val="0"/>
                        <w:spacing w:after="0"/>
                        <w:jc w:val="both"/>
                        <w:rPr>
                          <w:rFonts w:ascii="Cambria" w:hAnsi="Cambria" w:cs="Times"/>
                          <w:sz w:val="22"/>
                          <w:szCs w:val="22"/>
                          <w:lang w:eastAsia="zh-TW"/>
                        </w:rPr>
                      </w:pPr>
                      <w:r>
                        <w:rPr>
                          <w:rFonts w:ascii="Cambria" w:hAnsi="Cambria" w:cs="Times"/>
                          <w:sz w:val="22"/>
                          <w:szCs w:val="22"/>
                        </w:rPr>
                        <w:t>You shall not at any time during or after the termination of your employment under this appointment, make use of, divulge or communicate to any person any confidential information relating to Blomfeld Consulting Ltd. which may have come to your knowledge in the course of your employment.</w:t>
                      </w:r>
                    </w:p>
                    <w:p w:rsidR="00C8198D" w:rsidRDefault="00C8198D" w:rsidP="00B57058">
                      <w:pPr>
                        <w:widowControl w:val="0"/>
                        <w:autoSpaceDE w:val="0"/>
                        <w:autoSpaceDN w:val="0"/>
                        <w:adjustRightInd w:val="0"/>
                        <w:spacing w:after="0"/>
                        <w:jc w:val="both"/>
                        <w:rPr>
                          <w:rFonts w:ascii="Cambria" w:hAnsi="Cambria" w:cs="Times"/>
                          <w:sz w:val="22"/>
                          <w:szCs w:val="22"/>
                          <w:lang w:eastAsia="zh-TW"/>
                        </w:rPr>
                      </w:pPr>
                    </w:p>
                    <w:p w:rsidR="00C8198D" w:rsidRDefault="00C8198D" w:rsidP="005379F4">
                      <w:pPr>
                        <w:widowControl w:val="0"/>
                        <w:autoSpaceDE w:val="0"/>
                        <w:autoSpaceDN w:val="0"/>
                        <w:adjustRightInd w:val="0"/>
                        <w:spacing w:after="0"/>
                        <w:rPr>
                          <w:sz w:val="22"/>
                          <w:szCs w:val="22"/>
                          <w:lang w:eastAsia="zh-TW"/>
                        </w:rPr>
                      </w:pPr>
                    </w:p>
                    <w:p w:rsidR="00DB1B0F" w:rsidRPr="00A320F1" w:rsidRDefault="00DB1B0F" w:rsidP="005379F4">
                      <w:pPr>
                        <w:widowControl w:val="0"/>
                        <w:autoSpaceDE w:val="0"/>
                        <w:autoSpaceDN w:val="0"/>
                        <w:adjustRightInd w:val="0"/>
                        <w:spacing w:after="0"/>
                        <w:rPr>
                          <w:sz w:val="22"/>
                          <w:szCs w:val="22"/>
                        </w:rPr>
                      </w:pPr>
                      <w:r w:rsidRPr="00A320F1">
                        <w:rPr>
                          <w:sz w:val="22"/>
                          <w:szCs w:val="22"/>
                        </w:rPr>
                        <w:t>I accept this offer of appointment and agree to the terms of this letter:</w:t>
                      </w:r>
                    </w:p>
                    <w:p w:rsidR="00DB1B0F" w:rsidRPr="00A320F1" w:rsidRDefault="00DB1B0F" w:rsidP="005379F4">
                      <w:pPr>
                        <w:snapToGrid w:val="0"/>
                        <w:contextualSpacing/>
                        <w:rPr>
                          <w:sz w:val="22"/>
                          <w:szCs w:val="22"/>
                        </w:rPr>
                      </w:pPr>
                      <w:r w:rsidRPr="00A320F1">
                        <w:rPr>
                          <w:sz w:val="22"/>
                          <w:szCs w:val="22"/>
                        </w:rPr>
                        <w:t>Signed:</w:t>
                      </w:r>
                    </w:p>
                    <w:p w:rsidR="00DB1B0F" w:rsidRPr="00A320F1" w:rsidRDefault="00DB1B0F" w:rsidP="005379F4">
                      <w:pPr>
                        <w:snapToGrid w:val="0"/>
                        <w:contextualSpacing/>
                        <w:rPr>
                          <w:sz w:val="22"/>
                          <w:szCs w:val="22"/>
                        </w:rPr>
                      </w:pPr>
                      <w:r w:rsidRPr="00A320F1">
                        <w:rPr>
                          <w:sz w:val="22"/>
                          <w:szCs w:val="22"/>
                        </w:rPr>
                        <w:t>Name:</w:t>
                      </w:r>
                    </w:p>
                    <w:p w:rsidR="00DB1B0F" w:rsidRDefault="00DB1B0F" w:rsidP="005379F4">
                      <w:pPr>
                        <w:snapToGrid w:val="0"/>
                        <w:spacing w:after="0"/>
                        <w:contextualSpacing/>
                        <w:rPr>
                          <w:sz w:val="22"/>
                          <w:szCs w:val="22"/>
                        </w:rPr>
                      </w:pPr>
                      <w:r w:rsidRPr="00A320F1">
                        <w:rPr>
                          <w:sz w:val="22"/>
                          <w:szCs w:val="22"/>
                        </w:rPr>
                        <w:t>Date:</w:t>
                      </w:r>
                    </w:p>
                    <w:p w:rsidR="00DB1B0F" w:rsidRPr="00A320F1" w:rsidRDefault="00DB1B0F" w:rsidP="00A320F1">
                      <w:pPr>
                        <w:jc w:val="center"/>
                        <w:rPr>
                          <w:sz w:val="22"/>
                          <w:szCs w:val="22"/>
                        </w:rPr>
                      </w:pPr>
                      <w:r>
                        <w:rPr>
                          <w:sz w:val="22"/>
                          <w:szCs w:val="22"/>
                        </w:rPr>
                        <w:t>-Page 2 of 2-</w:t>
                      </w:r>
                    </w:p>
                  </w:txbxContent>
                </v:textbox>
                <w10:wrap anchorx="margin"/>
              </v:shape>
            </w:pict>
          </mc:Fallback>
        </mc:AlternateContent>
      </w: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CD1E90" w:rsidRPr="003E364B" w:rsidRDefault="00CD1E90" w:rsidP="00CD1E90">
      <w:pPr>
        <w:widowControl w:val="0"/>
        <w:autoSpaceDE w:val="0"/>
        <w:autoSpaceDN w:val="0"/>
        <w:adjustRightInd w:val="0"/>
        <w:spacing w:after="0"/>
        <w:rPr>
          <w:rFonts w:asciiTheme="majorHAnsi" w:hAnsiTheme="majorHAnsi" w:cs="Times New Roman"/>
        </w:rPr>
      </w:pPr>
    </w:p>
    <w:p w:rsidR="003E364B" w:rsidRDefault="007724B7">
      <w:pPr>
        <w:rPr>
          <w:rFonts w:asciiTheme="majorHAnsi" w:hAnsiTheme="majorHAnsi" w:cs="Times New Roman"/>
        </w:rPr>
      </w:pPr>
      <w:r>
        <w:rPr>
          <w:rFonts w:asciiTheme="majorHAnsi" w:hAnsiTheme="majorHAnsi" w:cs="Times New Roman"/>
          <w:noProof/>
          <w:lang w:eastAsia="zh-TW"/>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778510</wp:posOffset>
                </wp:positionV>
                <wp:extent cx="2524125" cy="457200"/>
                <wp:effectExtent l="0" t="0" r="9525" b="0"/>
                <wp:wrapNone/>
                <wp:docPr id="2" name="矩形 2"/>
                <wp:cNvGraphicFramePr/>
                <a:graphic xmlns:a="http://schemas.openxmlformats.org/drawingml/2006/main">
                  <a:graphicData uri="http://schemas.microsoft.com/office/word/2010/wordprocessingShape">
                    <wps:wsp>
                      <wps:cNvSpPr/>
                      <wps:spPr>
                        <a:xfrm>
                          <a:off x="0" y="0"/>
                          <a:ext cx="2524125" cy="457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724B7" w:rsidRPr="00DC326C" w:rsidRDefault="007724B7" w:rsidP="00DC326C">
                            <w:pPr>
                              <w:jc w:val="center"/>
                              <w:rPr>
                                <w:rFonts w:asciiTheme="majorHAnsi" w:hAnsiTheme="majorHAnsi"/>
                                <w:b/>
                                <w:sz w:val="28"/>
                                <w:lang w:eastAsia="zh-TW"/>
                              </w:rPr>
                            </w:pPr>
                            <w:r w:rsidRPr="00DC326C">
                              <w:rPr>
                                <w:rFonts w:asciiTheme="majorHAnsi" w:hAnsiTheme="majorHAnsi"/>
                                <w:b/>
                                <w:sz w:val="28"/>
                                <w:lang w:eastAsia="zh-TW"/>
                              </w:rPr>
                              <w:t>END OF READINGTEXTS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2" o:spid="_x0000_s1033" style="position:absolute;margin-left:0;margin-top:61.3pt;width:198.75pt;height:36pt;z-index:2516879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" fillcolor="white [3201]" stroked="f" strokeweight="2pt">
                <v:textbox>
                  <w:txbxContent>
                    <w:p w:rsidR="007724B7" w:rsidRPr="00DC326C" w:rsidRDefault="007724B7" w:rsidP="00DC326C">
                      <w:pPr>
                        <w:jc w:val="center"/>
                        <w:rPr>
                          <w:rFonts w:asciiTheme="majorHAnsi" w:hAnsiTheme="majorHAnsi"/>
                          <w:b/>
                          <w:sz w:val="28"/>
                          <w:lang w:eastAsia="zh-TW"/>
                        </w:rPr>
                      </w:pPr>
                      <w:r w:rsidRPr="00DC326C">
                        <w:rPr>
                          <w:rFonts w:asciiTheme="majorHAnsi" w:hAnsiTheme="majorHAnsi"/>
                          <w:b/>
                          <w:sz w:val="28"/>
                          <w:lang w:eastAsia="zh-TW"/>
                        </w:rPr>
                        <w:t>END OF READINGTEXTS</w:t>
                      </w:r>
                    </w:p>
                  </w:txbxContent>
                </v:textbox>
                <w10:wrap anchorx="margin"/>
              </v:rect>
            </w:pict>
          </mc:Fallback>
        </mc:AlternateContent>
      </w:r>
      <w:r w:rsidR="003E364B">
        <w:rPr>
          <w:rFonts w:asciiTheme="majorHAnsi" w:hAnsiTheme="majorHAnsi" w:cs="Times New Roman"/>
        </w:rPr>
        <w:br w:type="page"/>
      </w:r>
    </w:p>
    <w:p w:rsidR="003F492D" w:rsidRPr="003F492D" w:rsidRDefault="003F492D" w:rsidP="003F492D">
      <w:pPr>
        <w:pStyle w:val="Web"/>
        <w:jc w:val="both"/>
        <w:textAlignment w:val="baseline"/>
        <w:rPr>
          <w:rFonts w:asciiTheme="majorHAnsi" w:hAnsiTheme="majorHAnsi"/>
          <w:b/>
          <w:lang w:val="en-GB" w:eastAsia="zh-TW"/>
        </w:rPr>
      </w:pPr>
      <w:r w:rsidRPr="003F492D">
        <w:rPr>
          <w:rFonts w:asciiTheme="majorHAnsi" w:hAnsiTheme="majorHAnsi"/>
          <w:b/>
          <w:lang w:val="en-GB" w:eastAsia="zh-TW"/>
        </w:rPr>
        <w:lastRenderedPageBreak/>
        <w:t>Questions</w:t>
      </w:r>
    </w:p>
    <w:p w:rsidR="003F492D" w:rsidRPr="003F492D" w:rsidRDefault="003F492D" w:rsidP="003F492D">
      <w:pPr>
        <w:pStyle w:val="Web"/>
        <w:jc w:val="both"/>
        <w:textAlignment w:val="baseline"/>
        <w:rPr>
          <w:rFonts w:asciiTheme="majorHAnsi" w:hAnsiTheme="majorHAnsi"/>
          <w:color w:val="000000"/>
          <w:lang w:eastAsia="zh-TW"/>
        </w:rPr>
      </w:pPr>
      <w:r w:rsidRPr="003F492D">
        <w:rPr>
          <w:rFonts w:asciiTheme="majorHAnsi" w:hAnsiTheme="majorHAnsi"/>
          <w:b/>
          <w:lang w:val="en-GB"/>
        </w:rPr>
        <w:t xml:space="preserve">Read the </w:t>
      </w:r>
      <w:r w:rsidRPr="003F492D">
        <w:rPr>
          <w:rFonts w:asciiTheme="majorHAnsi" w:hAnsiTheme="majorHAnsi"/>
          <w:b/>
          <w:lang w:val="en-GB"/>
        </w:rPr>
        <w:t>Text 1- 6 and answer questions 1-13</w:t>
      </w:r>
      <w:r w:rsidRPr="003F492D">
        <w:rPr>
          <w:rFonts w:asciiTheme="majorHAnsi" w:hAnsiTheme="majorHAnsi"/>
          <w:b/>
          <w:lang w:val="en-GB"/>
        </w:rPr>
        <w:t>. Blacken the circle when appropriate.</w:t>
      </w:r>
    </w:p>
    <w:p w:rsidR="005C7E03" w:rsidRPr="003F492D" w:rsidRDefault="007026B8" w:rsidP="003F492D">
      <w:pPr>
        <w:pStyle w:val="aa"/>
        <w:widowControl w:val="0"/>
        <w:numPr>
          <w:ilvl w:val="0"/>
          <w:numId w:val="13"/>
        </w:numPr>
        <w:autoSpaceDE w:val="0"/>
        <w:autoSpaceDN w:val="0"/>
        <w:adjustRightInd w:val="0"/>
        <w:spacing w:after="0"/>
        <w:rPr>
          <w:rFonts w:asciiTheme="majorHAnsi" w:hAnsiTheme="majorHAnsi" w:cs="Times New Roman"/>
        </w:rPr>
      </w:pPr>
      <w:r w:rsidRPr="003F492D">
        <w:rPr>
          <w:rFonts w:asciiTheme="majorHAnsi" w:hAnsiTheme="majorHAnsi" w:cs="Times New Roman"/>
          <w:lang w:eastAsia="zh-TW"/>
        </w:rPr>
        <w:t>According to Text 1, w</w:t>
      </w:r>
      <w:r w:rsidR="00C51789" w:rsidRPr="003F492D">
        <w:rPr>
          <w:rFonts w:asciiTheme="majorHAnsi" w:hAnsiTheme="majorHAnsi" w:cs="Times New Roman"/>
        </w:rPr>
        <w:t xml:space="preserve">hat </w:t>
      </w:r>
      <w:r w:rsidR="00C8714A" w:rsidRPr="003F492D">
        <w:rPr>
          <w:rFonts w:asciiTheme="majorHAnsi" w:hAnsiTheme="majorHAnsi" w:cs="Times New Roman"/>
        </w:rPr>
        <w:t>are</w:t>
      </w:r>
      <w:r w:rsidR="00C51789" w:rsidRPr="003F492D">
        <w:rPr>
          <w:rFonts w:asciiTheme="majorHAnsi" w:hAnsiTheme="majorHAnsi" w:cs="Times New Roman"/>
        </w:rPr>
        <w:t xml:space="preserve"> the 2 main job duties of </w:t>
      </w:r>
      <w:r w:rsidR="00F93FA3" w:rsidRPr="003F492D">
        <w:rPr>
          <w:rFonts w:asciiTheme="majorHAnsi" w:hAnsiTheme="majorHAnsi" w:cs="Times New Roman"/>
          <w:lang w:eastAsia="zh-TW"/>
        </w:rPr>
        <w:t>a</w:t>
      </w:r>
      <w:r w:rsidR="00C51789" w:rsidRPr="003F492D">
        <w:rPr>
          <w:rFonts w:asciiTheme="majorHAnsi" w:hAnsiTheme="majorHAnsi" w:cs="Times New Roman"/>
        </w:rPr>
        <w:t xml:space="preserve"> telemarketer?</w:t>
      </w:r>
      <w:r w:rsidR="002947E6" w:rsidRPr="003F492D">
        <w:rPr>
          <w:rFonts w:asciiTheme="majorHAnsi" w:hAnsiTheme="majorHAnsi" w:cs="Times New Roman"/>
        </w:rPr>
        <w:t xml:space="preserve"> </w:t>
      </w:r>
      <w:r w:rsidR="00825812" w:rsidRPr="003F492D">
        <w:rPr>
          <w:rFonts w:asciiTheme="majorHAnsi" w:hAnsiTheme="majorHAnsi" w:cs="Times New Roman"/>
          <w:i/>
        </w:rPr>
        <w:t>(</w:t>
      </w:r>
      <w:r w:rsidR="002947E6" w:rsidRPr="003F492D">
        <w:rPr>
          <w:rFonts w:asciiTheme="majorHAnsi" w:hAnsiTheme="majorHAnsi" w:cs="Times New Roman"/>
          <w:i/>
        </w:rPr>
        <w:t>2 marks</w:t>
      </w:r>
      <w:r w:rsidR="00825812" w:rsidRPr="003F492D">
        <w:rPr>
          <w:rFonts w:asciiTheme="majorHAnsi" w:hAnsiTheme="majorHAnsi" w:cs="Times New Roman"/>
          <w:i/>
        </w:rPr>
        <w:t>)</w:t>
      </w:r>
    </w:p>
    <w:p w:rsidR="003F492D" w:rsidRPr="003F492D" w:rsidRDefault="003F492D" w:rsidP="003F492D">
      <w:pPr>
        <w:pStyle w:val="aa"/>
        <w:widowControl w:val="0"/>
        <w:autoSpaceDE w:val="0"/>
        <w:autoSpaceDN w:val="0"/>
        <w:adjustRightInd w:val="0"/>
        <w:spacing w:after="0"/>
        <w:ind w:left="360"/>
        <w:rPr>
          <w:rFonts w:asciiTheme="majorHAnsi" w:hAnsiTheme="majorHAnsi" w:cs="Times New Roman"/>
        </w:rPr>
      </w:pPr>
    </w:p>
    <w:p w:rsidR="005C7E03" w:rsidRPr="003E364B" w:rsidRDefault="005C7E03" w:rsidP="00C8198D">
      <w:pPr>
        <w:pStyle w:val="aa"/>
        <w:widowControl w:val="0"/>
        <w:numPr>
          <w:ilvl w:val="0"/>
          <w:numId w:val="10"/>
        </w:numPr>
        <w:autoSpaceDE w:val="0"/>
        <w:autoSpaceDN w:val="0"/>
        <w:adjustRightInd w:val="0"/>
        <w:spacing w:before="240" w:after="240"/>
        <w:rPr>
          <w:rFonts w:asciiTheme="majorHAnsi" w:hAnsiTheme="majorHAnsi" w:cs="Times New Roman"/>
        </w:rPr>
      </w:pPr>
      <w:r w:rsidRPr="003E364B">
        <w:rPr>
          <w:rFonts w:asciiTheme="majorHAnsi" w:hAnsiTheme="majorHAnsi" w:cs="Times New Roman"/>
        </w:rPr>
        <w:t>____________________________________</w:t>
      </w:r>
      <w:r w:rsidR="003E364B">
        <w:rPr>
          <w:rFonts w:asciiTheme="majorHAnsi" w:hAnsiTheme="majorHAnsi" w:cs="Times New Roman"/>
        </w:rPr>
        <w:t>___________________________</w:t>
      </w:r>
    </w:p>
    <w:p w:rsidR="005C7E03" w:rsidRPr="003E364B" w:rsidRDefault="005C7E03" w:rsidP="008C5D14">
      <w:pPr>
        <w:pStyle w:val="aa"/>
        <w:widowControl w:val="0"/>
        <w:autoSpaceDE w:val="0"/>
        <w:autoSpaceDN w:val="0"/>
        <w:adjustRightInd w:val="0"/>
        <w:spacing w:before="240" w:after="240"/>
        <w:ind w:leftChars="350" w:left="840"/>
        <w:rPr>
          <w:rFonts w:asciiTheme="majorHAnsi" w:hAnsiTheme="majorHAnsi" w:cs="Times New Roman"/>
        </w:rPr>
      </w:pPr>
    </w:p>
    <w:p w:rsidR="005C7E03" w:rsidRPr="003E364B" w:rsidRDefault="005C7E03" w:rsidP="00C8198D">
      <w:pPr>
        <w:pStyle w:val="aa"/>
        <w:widowControl w:val="0"/>
        <w:numPr>
          <w:ilvl w:val="0"/>
          <w:numId w:val="10"/>
        </w:numPr>
        <w:autoSpaceDE w:val="0"/>
        <w:autoSpaceDN w:val="0"/>
        <w:adjustRightInd w:val="0"/>
        <w:spacing w:before="240" w:after="0"/>
        <w:rPr>
          <w:rFonts w:asciiTheme="majorHAnsi" w:hAnsiTheme="majorHAnsi" w:cs="Times New Roman"/>
        </w:rPr>
      </w:pPr>
      <w:r w:rsidRPr="003E364B">
        <w:rPr>
          <w:rFonts w:asciiTheme="majorHAnsi" w:hAnsiTheme="majorHAnsi" w:cs="Times New Roman"/>
        </w:rPr>
        <w:t>____________________________________</w:t>
      </w:r>
      <w:r w:rsidR="003E364B">
        <w:rPr>
          <w:rFonts w:asciiTheme="majorHAnsi" w:hAnsiTheme="majorHAnsi" w:cs="Times New Roman"/>
        </w:rPr>
        <w:t>___________________________</w:t>
      </w:r>
    </w:p>
    <w:p w:rsidR="003F492D" w:rsidRDefault="003F492D" w:rsidP="003F492D">
      <w:pPr>
        <w:pStyle w:val="aa"/>
        <w:widowControl w:val="0"/>
        <w:tabs>
          <w:tab w:val="left" w:pos="709"/>
        </w:tabs>
        <w:autoSpaceDE w:val="0"/>
        <w:autoSpaceDN w:val="0"/>
        <w:adjustRightInd w:val="0"/>
        <w:spacing w:before="240"/>
        <w:ind w:left="360"/>
        <w:rPr>
          <w:rFonts w:asciiTheme="majorHAnsi" w:hAnsiTheme="majorHAnsi" w:cs="Times New Roman" w:hint="eastAsia"/>
          <w:lang w:eastAsia="zh-TW"/>
        </w:rPr>
      </w:pPr>
    </w:p>
    <w:p w:rsidR="00734D70" w:rsidRPr="003F492D" w:rsidRDefault="007026B8" w:rsidP="003F492D">
      <w:pPr>
        <w:pStyle w:val="aa"/>
        <w:widowControl w:val="0"/>
        <w:numPr>
          <w:ilvl w:val="0"/>
          <w:numId w:val="13"/>
        </w:numPr>
        <w:tabs>
          <w:tab w:val="left" w:pos="709"/>
        </w:tabs>
        <w:autoSpaceDE w:val="0"/>
        <w:autoSpaceDN w:val="0"/>
        <w:adjustRightInd w:val="0"/>
        <w:spacing w:before="240"/>
        <w:rPr>
          <w:rFonts w:asciiTheme="majorHAnsi" w:hAnsiTheme="majorHAnsi" w:cs="Times New Roman"/>
          <w:lang w:eastAsia="zh-TW"/>
        </w:rPr>
      </w:pPr>
      <w:r w:rsidRPr="003F492D">
        <w:rPr>
          <w:rFonts w:asciiTheme="majorHAnsi" w:hAnsiTheme="majorHAnsi" w:cs="Times New Roman"/>
        </w:rPr>
        <w:t>Find phrases in Text 1</w:t>
      </w:r>
      <w:r w:rsidR="00734D70" w:rsidRPr="003F492D">
        <w:rPr>
          <w:rFonts w:asciiTheme="majorHAnsi" w:hAnsiTheme="majorHAnsi" w:cs="Times New Roman"/>
        </w:rPr>
        <w:t xml:space="preserve"> which mean the same as the </w:t>
      </w:r>
      <w:r w:rsidRPr="003F492D">
        <w:rPr>
          <w:rFonts w:asciiTheme="majorHAnsi" w:hAnsiTheme="majorHAnsi" w:cs="Times New Roman"/>
        </w:rPr>
        <w:t xml:space="preserve">following:     </w:t>
      </w:r>
      <w:r w:rsidRPr="003F492D">
        <w:rPr>
          <w:rFonts w:asciiTheme="majorHAnsi" w:hAnsiTheme="majorHAnsi" w:cs="Times New Roman"/>
          <w:lang w:eastAsia="zh-TW"/>
        </w:rPr>
        <w:t xml:space="preserve">            </w:t>
      </w:r>
      <w:r w:rsidR="009B39D7" w:rsidRPr="003F492D">
        <w:rPr>
          <w:rFonts w:asciiTheme="majorHAnsi" w:hAnsiTheme="majorHAnsi" w:cs="Times New Roman"/>
          <w:lang w:eastAsia="zh-TW"/>
        </w:rPr>
        <w:t xml:space="preserve">      </w:t>
      </w:r>
      <w:r w:rsidR="003E364B" w:rsidRPr="003F492D">
        <w:rPr>
          <w:rFonts w:asciiTheme="majorHAnsi" w:hAnsiTheme="majorHAnsi" w:cs="Times New Roman"/>
          <w:lang w:eastAsia="zh-TW"/>
        </w:rPr>
        <w:t xml:space="preserve"> </w:t>
      </w:r>
      <w:r w:rsidRPr="003F492D">
        <w:rPr>
          <w:rFonts w:asciiTheme="majorHAnsi" w:hAnsiTheme="majorHAnsi" w:cs="Times New Roman"/>
          <w:lang w:eastAsia="zh-TW"/>
        </w:rPr>
        <w:t xml:space="preserve"> </w:t>
      </w:r>
      <w:r w:rsidR="0087697E" w:rsidRPr="003F492D">
        <w:rPr>
          <w:rFonts w:asciiTheme="majorHAnsi" w:hAnsiTheme="majorHAnsi" w:cs="Times New Roman"/>
          <w:i/>
        </w:rPr>
        <w:t>(4 marks)</w:t>
      </w:r>
    </w:p>
    <w:tbl>
      <w:tblPr>
        <w:tblStyle w:val="ab"/>
        <w:tblW w:w="8789" w:type="dxa"/>
        <w:tblInd w:w="108" w:type="dxa"/>
        <w:tblLook w:val="04A0" w:firstRow="1" w:lastRow="0" w:firstColumn="1" w:lastColumn="0" w:noHBand="0" w:noVBand="1"/>
      </w:tblPr>
      <w:tblGrid>
        <w:gridCol w:w="4962"/>
        <w:gridCol w:w="3827"/>
      </w:tblGrid>
      <w:tr w:rsidR="00734D70" w:rsidRPr="003E364B" w:rsidTr="003E364B">
        <w:trPr>
          <w:trHeight w:val="20"/>
        </w:trPr>
        <w:tc>
          <w:tcPr>
            <w:tcW w:w="4962" w:type="dxa"/>
            <w:vAlign w:val="center"/>
          </w:tcPr>
          <w:p w:rsidR="00734D70" w:rsidRPr="003E364B" w:rsidRDefault="000A6CC9" w:rsidP="00923DF5">
            <w:pPr>
              <w:widowControl w:val="0"/>
              <w:autoSpaceDE w:val="0"/>
              <w:autoSpaceDN w:val="0"/>
              <w:adjustRightInd w:val="0"/>
              <w:snapToGrid w:val="0"/>
              <w:spacing w:before="120" w:after="120"/>
              <w:rPr>
                <w:rFonts w:asciiTheme="majorHAnsi" w:hAnsiTheme="majorHAnsi" w:cs="Times New Roman"/>
              </w:rPr>
            </w:pPr>
            <w:r w:rsidRPr="003E364B">
              <w:rPr>
                <w:rFonts w:asciiTheme="majorHAnsi" w:hAnsiTheme="majorHAnsi" w:cs="Times New Roman"/>
                <w:lang w:eastAsia="zh-TW"/>
              </w:rPr>
              <w:t>possible customers</w:t>
            </w:r>
          </w:p>
        </w:tc>
        <w:tc>
          <w:tcPr>
            <w:tcW w:w="3827" w:type="dxa"/>
            <w:vAlign w:val="center"/>
          </w:tcPr>
          <w:p w:rsidR="00734D70" w:rsidRPr="003E364B" w:rsidRDefault="00734D70" w:rsidP="0047661E">
            <w:pPr>
              <w:widowControl w:val="0"/>
              <w:autoSpaceDE w:val="0"/>
              <w:autoSpaceDN w:val="0"/>
              <w:adjustRightInd w:val="0"/>
              <w:snapToGrid w:val="0"/>
              <w:spacing w:before="120" w:after="120"/>
              <w:jc w:val="both"/>
              <w:rPr>
                <w:rFonts w:asciiTheme="majorHAnsi" w:hAnsiTheme="majorHAnsi" w:cs="Times New Roman"/>
                <w:color w:val="A6A6A6" w:themeColor="background1" w:themeShade="A6"/>
              </w:rPr>
            </w:pPr>
          </w:p>
        </w:tc>
      </w:tr>
      <w:tr w:rsidR="00734D70" w:rsidRPr="003E364B" w:rsidTr="003E364B">
        <w:trPr>
          <w:trHeight w:val="20"/>
        </w:trPr>
        <w:tc>
          <w:tcPr>
            <w:tcW w:w="4962" w:type="dxa"/>
            <w:vAlign w:val="center"/>
          </w:tcPr>
          <w:p w:rsidR="00734D70" w:rsidRPr="003E364B" w:rsidRDefault="000A6CC9" w:rsidP="005259F2">
            <w:pPr>
              <w:widowControl w:val="0"/>
              <w:autoSpaceDE w:val="0"/>
              <w:autoSpaceDN w:val="0"/>
              <w:adjustRightInd w:val="0"/>
              <w:snapToGrid w:val="0"/>
              <w:spacing w:before="120" w:after="120"/>
              <w:rPr>
                <w:rFonts w:asciiTheme="majorHAnsi" w:hAnsiTheme="majorHAnsi" w:cs="Times New Roman"/>
                <w:lang w:eastAsia="zh-TW"/>
              </w:rPr>
            </w:pPr>
            <w:r w:rsidRPr="003E364B">
              <w:rPr>
                <w:rFonts w:asciiTheme="majorHAnsi" w:hAnsiTheme="majorHAnsi" w:cs="Times New Roman"/>
                <w:lang w:eastAsia="zh-TW"/>
              </w:rPr>
              <w:t xml:space="preserve">an ability to </w:t>
            </w:r>
            <w:r w:rsidR="00734D70" w:rsidRPr="003E364B">
              <w:rPr>
                <w:rFonts w:asciiTheme="majorHAnsi" w:hAnsiTheme="majorHAnsi" w:cs="Times New Roman"/>
              </w:rPr>
              <w:t xml:space="preserve">communicate effectively in </w:t>
            </w:r>
            <w:r w:rsidR="00EA3843" w:rsidRPr="003E364B">
              <w:rPr>
                <w:rFonts w:asciiTheme="majorHAnsi" w:hAnsiTheme="majorHAnsi" w:cs="Times New Roman"/>
                <w:lang w:eastAsia="zh-TW"/>
              </w:rPr>
              <w:t>(English and Mandarin)</w:t>
            </w:r>
          </w:p>
        </w:tc>
        <w:tc>
          <w:tcPr>
            <w:tcW w:w="3827" w:type="dxa"/>
            <w:vAlign w:val="center"/>
          </w:tcPr>
          <w:p w:rsidR="00734D70" w:rsidRPr="003E364B" w:rsidRDefault="00734D70" w:rsidP="0047661E">
            <w:pPr>
              <w:widowControl w:val="0"/>
              <w:autoSpaceDE w:val="0"/>
              <w:autoSpaceDN w:val="0"/>
              <w:adjustRightInd w:val="0"/>
              <w:snapToGrid w:val="0"/>
              <w:spacing w:before="120" w:after="120"/>
              <w:jc w:val="both"/>
              <w:rPr>
                <w:rFonts w:asciiTheme="majorHAnsi" w:hAnsiTheme="majorHAnsi" w:cs="Times New Roman"/>
                <w:color w:val="A6A6A6" w:themeColor="background1" w:themeShade="A6"/>
              </w:rPr>
            </w:pPr>
          </w:p>
        </w:tc>
      </w:tr>
      <w:tr w:rsidR="0047661E" w:rsidRPr="003E364B" w:rsidTr="003E364B">
        <w:trPr>
          <w:trHeight w:val="20"/>
        </w:trPr>
        <w:tc>
          <w:tcPr>
            <w:tcW w:w="4962" w:type="dxa"/>
            <w:vAlign w:val="center"/>
          </w:tcPr>
          <w:p w:rsidR="0047661E" w:rsidRPr="003E364B" w:rsidRDefault="0047661E" w:rsidP="005259F2">
            <w:pPr>
              <w:widowControl w:val="0"/>
              <w:autoSpaceDE w:val="0"/>
              <w:autoSpaceDN w:val="0"/>
              <w:adjustRightInd w:val="0"/>
              <w:snapToGrid w:val="0"/>
              <w:spacing w:before="120" w:after="120"/>
              <w:rPr>
                <w:rFonts w:asciiTheme="majorHAnsi" w:hAnsiTheme="majorHAnsi" w:cs="Times New Roman"/>
              </w:rPr>
            </w:pPr>
            <w:r w:rsidRPr="003E364B">
              <w:rPr>
                <w:rFonts w:asciiTheme="majorHAnsi" w:hAnsiTheme="majorHAnsi" w:cs="Times New Roman"/>
              </w:rPr>
              <w:t>regular work schedule</w:t>
            </w:r>
          </w:p>
        </w:tc>
        <w:tc>
          <w:tcPr>
            <w:tcW w:w="3827" w:type="dxa"/>
            <w:vAlign w:val="center"/>
          </w:tcPr>
          <w:p w:rsidR="0047661E" w:rsidRPr="003E364B" w:rsidRDefault="0047661E" w:rsidP="0047661E">
            <w:pPr>
              <w:widowControl w:val="0"/>
              <w:autoSpaceDE w:val="0"/>
              <w:autoSpaceDN w:val="0"/>
              <w:adjustRightInd w:val="0"/>
              <w:snapToGrid w:val="0"/>
              <w:spacing w:before="120" w:after="120"/>
              <w:jc w:val="both"/>
              <w:rPr>
                <w:rFonts w:asciiTheme="majorHAnsi" w:hAnsiTheme="majorHAnsi" w:cs="Times New Roman"/>
                <w:color w:val="A6A6A6" w:themeColor="background1" w:themeShade="A6"/>
              </w:rPr>
            </w:pPr>
          </w:p>
        </w:tc>
      </w:tr>
      <w:tr w:rsidR="00734D70" w:rsidRPr="003E364B" w:rsidTr="003E364B">
        <w:trPr>
          <w:trHeight w:val="20"/>
        </w:trPr>
        <w:tc>
          <w:tcPr>
            <w:tcW w:w="4962" w:type="dxa"/>
            <w:vAlign w:val="center"/>
          </w:tcPr>
          <w:p w:rsidR="00734D70" w:rsidRPr="003E364B" w:rsidRDefault="00734D70" w:rsidP="005259F2">
            <w:pPr>
              <w:widowControl w:val="0"/>
              <w:autoSpaceDE w:val="0"/>
              <w:autoSpaceDN w:val="0"/>
              <w:adjustRightInd w:val="0"/>
              <w:snapToGrid w:val="0"/>
              <w:spacing w:before="120" w:after="120"/>
              <w:rPr>
                <w:rFonts w:asciiTheme="majorHAnsi" w:hAnsiTheme="majorHAnsi" w:cs="Times New Roman"/>
              </w:rPr>
            </w:pPr>
            <w:r w:rsidRPr="003E364B">
              <w:rPr>
                <w:rFonts w:asciiTheme="majorHAnsi" w:hAnsiTheme="majorHAnsi" w:cs="Times New Roman"/>
              </w:rPr>
              <w:t>wage you would like to receive</w:t>
            </w:r>
          </w:p>
        </w:tc>
        <w:tc>
          <w:tcPr>
            <w:tcW w:w="3827" w:type="dxa"/>
            <w:vAlign w:val="center"/>
          </w:tcPr>
          <w:p w:rsidR="00734D70" w:rsidRPr="003E364B" w:rsidRDefault="00734D70" w:rsidP="0047661E">
            <w:pPr>
              <w:widowControl w:val="0"/>
              <w:autoSpaceDE w:val="0"/>
              <w:autoSpaceDN w:val="0"/>
              <w:adjustRightInd w:val="0"/>
              <w:snapToGrid w:val="0"/>
              <w:spacing w:before="120" w:after="120"/>
              <w:jc w:val="both"/>
              <w:rPr>
                <w:rFonts w:asciiTheme="majorHAnsi" w:hAnsiTheme="majorHAnsi" w:cs="Times New Roman"/>
              </w:rPr>
            </w:pPr>
          </w:p>
        </w:tc>
      </w:tr>
    </w:tbl>
    <w:p w:rsidR="003E364B" w:rsidRPr="003E364B" w:rsidRDefault="003E364B" w:rsidP="003E364B">
      <w:pPr>
        <w:pStyle w:val="aa"/>
        <w:widowControl w:val="0"/>
        <w:numPr>
          <w:ilvl w:val="0"/>
          <w:numId w:val="9"/>
        </w:numPr>
        <w:tabs>
          <w:tab w:val="left" w:pos="7650"/>
        </w:tabs>
        <w:autoSpaceDE w:val="0"/>
        <w:autoSpaceDN w:val="0"/>
        <w:adjustRightInd w:val="0"/>
        <w:spacing w:before="240"/>
        <w:jc w:val="both"/>
        <w:rPr>
          <w:rFonts w:asciiTheme="majorHAnsi" w:hAnsiTheme="majorHAnsi" w:cs="Times New Roman"/>
        </w:rPr>
      </w:pPr>
      <w:r w:rsidRPr="003E364B">
        <w:rPr>
          <w:rFonts w:asciiTheme="majorHAnsi" w:hAnsiTheme="majorHAnsi" w:cs="Times New Roman"/>
          <w:lang w:eastAsia="zh-TW"/>
        </w:rPr>
        <w:t>According to Text 1, fill in the column “Skills &amp; qualities required” below with the skills &amp; qualities required for a telemarketer. Based on Text 2, put a “</w:t>
      </w:r>
      <w:r w:rsidRPr="003E364B">
        <w:rPr>
          <w:rFonts w:asciiTheme="majorHAnsi" w:hAnsiTheme="majorHAnsi" w:cs="Times New Roman"/>
        </w:rPr>
        <w:t>√</w:t>
      </w:r>
      <w:r w:rsidRPr="003E364B">
        <w:rPr>
          <w:rFonts w:asciiTheme="majorHAnsi" w:hAnsiTheme="majorHAnsi" w:cs="Times New Roman"/>
          <w:lang w:eastAsia="zh-TW"/>
        </w:rPr>
        <w:t>” next to each skill or quality Erica has and put a “x” next to that she does not.</w:t>
      </w:r>
      <w:r>
        <w:rPr>
          <w:rFonts w:asciiTheme="majorHAnsi" w:hAnsiTheme="majorHAnsi" w:cs="Times New Roman"/>
          <w:lang w:eastAsia="zh-TW"/>
        </w:rPr>
        <w:tab/>
        <w:t>(9 marks)</w:t>
      </w:r>
    </w:p>
    <w:p w:rsidR="007724B7" w:rsidRDefault="007724B7" w:rsidP="003F492D">
      <w:pPr>
        <w:pStyle w:val="aa"/>
        <w:widowControl w:val="0"/>
        <w:tabs>
          <w:tab w:val="left" w:pos="7650"/>
        </w:tabs>
        <w:autoSpaceDE w:val="0"/>
        <w:autoSpaceDN w:val="0"/>
        <w:adjustRightInd w:val="0"/>
        <w:spacing w:before="240" w:after="0"/>
        <w:ind w:left="426"/>
        <w:rPr>
          <w:rFonts w:asciiTheme="majorHAnsi" w:hAnsiTheme="majorHAnsi" w:cs="Times New Roman"/>
        </w:rPr>
      </w:pPr>
    </w:p>
    <w:tbl>
      <w:tblPr>
        <w:tblStyle w:val="ab"/>
        <w:tblW w:w="8296" w:type="dxa"/>
        <w:tblInd w:w="421" w:type="dxa"/>
        <w:tblLook w:val="04A0" w:firstRow="1" w:lastRow="0" w:firstColumn="1" w:lastColumn="0" w:noHBand="0" w:noVBand="1"/>
      </w:tblPr>
      <w:tblGrid>
        <w:gridCol w:w="5240"/>
        <w:gridCol w:w="3056"/>
      </w:tblGrid>
      <w:tr w:rsidR="007724B7" w:rsidRPr="007724B7" w:rsidTr="007724B7">
        <w:trPr>
          <w:trHeight w:val="397"/>
        </w:trPr>
        <w:tc>
          <w:tcPr>
            <w:tcW w:w="5240" w:type="dxa"/>
          </w:tcPr>
          <w:p w:rsidR="007724B7" w:rsidRPr="007724B7" w:rsidRDefault="007724B7" w:rsidP="007724B7">
            <w:pPr>
              <w:widowControl w:val="0"/>
              <w:jc w:val="center"/>
              <w:rPr>
                <w:rFonts w:ascii="Calibri" w:hAnsi="Calibri" w:cs="Times New Roman" w:hint="eastAsia"/>
                <w:b/>
                <w:lang w:eastAsia="zh-TW"/>
              </w:rPr>
            </w:pPr>
            <w:r w:rsidRPr="007724B7">
              <w:rPr>
                <w:rFonts w:ascii="Calibri" w:hAnsi="Calibri" w:cs="Times New Roman" w:hint="eastAsia"/>
                <w:b/>
                <w:lang w:eastAsia="zh-TW"/>
              </w:rPr>
              <w:t>Skills and qualities required</w:t>
            </w:r>
          </w:p>
        </w:tc>
        <w:tc>
          <w:tcPr>
            <w:tcW w:w="3056" w:type="dxa"/>
          </w:tcPr>
          <w:p w:rsidR="007724B7" w:rsidRPr="007724B7" w:rsidRDefault="007724B7" w:rsidP="007724B7">
            <w:pPr>
              <w:widowControl w:val="0"/>
              <w:jc w:val="center"/>
              <w:rPr>
                <w:rFonts w:ascii="Calibri" w:hAnsi="Calibri" w:cs="Times New Roman" w:hint="eastAsia"/>
                <w:b/>
                <w:lang w:eastAsia="zh-TW"/>
              </w:rPr>
            </w:pPr>
            <w:r w:rsidRPr="007724B7">
              <w:rPr>
                <w:rFonts w:ascii="Calibri" w:hAnsi="Calibri" w:cs="Times New Roman" w:hint="eastAsia"/>
                <w:b/>
                <w:lang w:eastAsia="zh-TW"/>
              </w:rPr>
              <w:t>Erica</w:t>
            </w: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lang w:eastAsia="zh-TW"/>
              </w:rPr>
            </w:pPr>
            <w:r w:rsidRPr="007724B7">
              <w:rPr>
                <w:rFonts w:ascii="Calibri" w:hAnsi="Calibri" w:cs="Times New Roman"/>
                <w:lang w:eastAsia="zh-TW"/>
              </w:rPr>
              <w:t>S</w:t>
            </w:r>
            <w:r w:rsidRPr="007724B7">
              <w:rPr>
                <w:rFonts w:ascii="Calibri" w:hAnsi="Calibri" w:cs="Times New Roman" w:hint="eastAsia"/>
                <w:lang w:eastAsia="zh-TW"/>
              </w:rPr>
              <w:t>elf-</w:t>
            </w:r>
            <w:r w:rsidRPr="007724B7">
              <w:rPr>
                <w:rFonts w:ascii="Calibri" w:hAnsi="Calibri" w:cs="Times New Roman"/>
                <w:lang w:eastAsia="zh-TW"/>
              </w:rPr>
              <w:t>motivated</w:t>
            </w:r>
          </w:p>
        </w:tc>
        <w:tc>
          <w:tcPr>
            <w:tcW w:w="3056" w:type="dxa"/>
          </w:tcPr>
          <w:p w:rsidR="007724B7" w:rsidRPr="007724B7" w:rsidRDefault="007724B7" w:rsidP="007724B7">
            <w:pPr>
              <w:widowControl w:val="0"/>
              <w:rPr>
                <w:rFonts w:ascii="Calibri" w:hAnsi="Calibri" w:cs="Times New Roman" w:hint="eastAsia"/>
              </w:rPr>
            </w:pPr>
            <w:r w:rsidRPr="007724B7">
              <w:rPr>
                <w:rFonts w:ascii="Calibri" w:hAnsi="Calibri" w:cs="Times New Roman" w:hint="eastAsia"/>
              </w:rPr>
              <w:sym w:font="Wingdings" w:char="F0FC"/>
            </w: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lang w:eastAsia="zh-TW"/>
              </w:rPr>
            </w:pPr>
            <w:r w:rsidRPr="007724B7">
              <w:rPr>
                <w:rFonts w:ascii="Calibri" w:hAnsi="Calibri" w:cs="Times New Roman"/>
                <w:lang w:eastAsia="zh-TW"/>
              </w:rPr>
              <w:t>R</w:t>
            </w:r>
            <w:r w:rsidRPr="007724B7">
              <w:rPr>
                <w:rFonts w:ascii="Calibri" w:hAnsi="Calibri" w:cs="Times New Roman" w:hint="eastAsia"/>
                <w:lang w:eastAsia="zh-TW"/>
              </w:rPr>
              <w:t>e</w:t>
            </w:r>
            <w:r w:rsidRPr="007724B7">
              <w:rPr>
                <w:rFonts w:ascii="Calibri" w:hAnsi="Calibri" w:cs="Times New Roman"/>
                <w:lang w:eastAsia="zh-TW"/>
              </w:rPr>
              <w:t>sult-driven</w:t>
            </w:r>
          </w:p>
        </w:tc>
        <w:tc>
          <w:tcPr>
            <w:tcW w:w="3056" w:type="dxa"/>
          </w:tcPr>
          <w:p w:rsidR="007724B7" w:rsidRPr="007724B7" w:rsidRDefault="007724B7" w:rsidP="007724B7">
            <w:pPr>
              <w:widowControl w:val="0"/>
              <w:rPr>
                <w:rFonts w:ascii="Calibri" w:hAnsi="Calibri" w:cs="Times New Roman" w:hint="eastAsia"/>
              </w:rPr>
            </w:pPr>
            <w:r w:rsidRPr="007724B7">
              <w:rPr>
                <w:rFonts w:ascii="Calibri" w:hAnsi="Calibri" w:cs="Times New Roman" w:hint="eastAsia"/>
              </w:rPr>
              <w:sym w:font="Wingdings" w:char="F0FB"/>
            </w: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r w:rsidR="007724B7" w:rsidRPr="007724B7" w:rsidTr="007724B7">
        <w:trPr>
          <w:trHeight w:val="397"/>
        </w:trPr>
        <w:tc>
          <w:tcPr>
            <w:tcW w:w="5240" w:type="dxa"/>
          </w:tcPr>
          <w:p w:rsidR="007724B7" w:rsidRPr="007724B7" w:rsidRDefault="007724B7" w:rsidP="007724B7">
            <w:pPr>
              <w:widowControl w:val="0"/>
              <w:rPr>
                <w:rFonts w:ascii="Calibri" w:hAnsi="Calibri" w:cs="Times New Roman" w:hint="eastAsia"/>
              </w:rPr>
            </w:pPr>
          </w:p>
        </w:tc>
        <w:tc>
          <w:tcPr>
            <w:tcW w:w="3056" w:type="dxa"/>
          </w:tcPr>
          <w:p w:rsidR="007724B7" w:rsidRPr="007724B7" w:rsidRDefault="007724B7" w:rsidP="007724B7">
            <w:pPr>
              <w:widowControl w:val="0"/>
              <w:rPr>
                <w:rFonts w:ascii="Calibri" w:hAnsi="Calibri" w:cs="Times New Roman" w:hint="eastAsia"/>
              </w:rPr>
            </w:pPr>
          </w:p>
        </w:tc>
      </w:tr>
    </w:tbl>
    <w:p w:rsidR="007724B7" w:rsidRDefault="007724B7" w:rsidP="003F492D">
      <w:pPr>
        <w:pStyle w:val="aa"/>
        <w:widowControl w:val="0"/>
        <w:tabs>
          <w:tab w:val="left" w:pos="7650"/>
        </w:tabs>
        <w:autoSpaceDE w:val="0"/>
        <w:autoSpaceDN w:val="0"/>
        <w:adjustRightInd w:val="0"/>
        <w:spacing w:before="240" w:after="0"/>
        <w:ind w:left="426"/>
        <w:rPr>
          <w:rFonts w:asciiTheme="majorHAnsi" w:hAnsiTheme="majorHAnsi" w:cs="Times New Roman"/>
        </w:rPr>
      </w:pPr>
    </w:p>
    <w:p w:rsidR="002947E6" w:rsidRPr="003E364B" w:rsidRDefault="005259F2" w:rsidP="00DA3D57">
      <w:pPr>
        <w:pStyle w:val="aa"/>
        <w:widowControl w:val="0"/>
        <w:numPr>
          <w:ilvl w:val="0"/>
          <w:numId w:val="9"/>
        </w:numPr>
        <w:tabs>
          <w:tab w:val="left" w:pos="7650"/>
        </w:tabs>
        <w:autoSpaceDE w:val="0"/>
        <w:autoSpaceDN w:val="0"/>
        <w:adjustRightInd w:val="0"/>
        <w:spacing w:before="240" w:after="0"/>
        <w:ind w:left="426" w:hanging="426"/>
        <w:rPr>
          <w:rFonts w:asciiTheme="majorHAnsi" w:hAnsiTheme="majorHAnsi" w:cs="Times New Roman"/>
        </w:rPr>
      </w:pPr>
      <w:r w:rsidRPr="003E364B">
        <w:rPr>
          <w:rFonts w:asciiTheme="majorHAnsi" w:hAnsiTheme="majorHAnsi" w:cs="Times New Roman"/>
        </w:rPr>
        <w:br w:type="page"/>
      </w:r>
      <w:r w:rsidR="006F38EB" w:rsidRPr="003E364B">
        <w:rPr>
          <w:rFonts w:asciiTheme="majorHAnsi" w:hAnsiTheme="majorHAnsi" w:cs="Times New Roman"/>
          <w:lang w:eastAsia="zh-TW"/>
        </w:rPr>
        <w:lastRenderedPageBreak/>
        <w:t>Give two reasons why</w:t>
      </w:r>
      <w:r w:rsidRPr="003E364B">
        <w:rPr>
          <w:rFonts w:asciiTheme="majorHAnsi" w:hAnsiTheme="majorHAnsi" w:cs="Times New Roman"/>
        </w:rPr>
        <w:t xml:space="preserve"> Erica </w:t>
      </w:r>
      <w:r w:rsidRPr="003E364B">
        <w:rPr>
          <w:rFonts w:asciiTheme="majorHAnsi" w:hAnsiTheme="majorHAnsi" w:cs="Times New Roman"/>
          <w:lang w:eastAsia="zh-TW"/>
        </w:rPr>
        <w:t>want</w:t>
      </w:r>
      <w:r w:rsidR="006F38EB" w:rsidRPr="003E364B">
        <w:rPr>
          <w:rFonts w:asciiTheme="majorHAnsi" w:hAnsiTheme="majorHAnsi" w:cs="Times New Roman"/>
          <w:lang w:eastAsia="zh-TW"/>
        </w:rPr>
        <w:t>s</w:t>
      </w:r>
      <w:r w:rsidR="002947E6" w:rsidRPr="003E364B">
        <w:rPr>
          <w:rFonts w:asciiTheme="majorHAnsi" w:hAnsiTheme="majorHAnsi" w:cs="Times New Roman"/>
        </w:rPr>
        <w:t xml:space="preserve"> to work for </w:t>
      </w:r>
      <w:r w:rsidR="007A4B72" w:rsidRPr="003E364B">
        <w:rPr>
          <w:rFonts w:asciiTheme="majorHAnsi" w:hAnsiTheme="majorHAnsi" w:cs="Times New Roman"/>
        </w:rPr>
        <w:t>Blomfeld Consulting Ltd.</w:t>
      </w:r>
      <w:r w:rsidR="002947E6" w:rsidRPr="003E364B">
        <w:rPr>
          <w:rFonts w:asciiTheme="majorHAnsi" w:hAnsiTheme="majorHAnsi" w:cs="Times New Roman"/>
        </w:rPr>
        <w:t xml:space="preserve"> </w:t>
      </w:r>
      <w:r w:rsidR="005C7E03" w:rsidRPr="003E364B">
        <w:rPr>
          <w:rFonts w:asciiTheme="majorHAnsi" w:hAnsiTheme="majorHAnsi" w:cs="Times New Roman"/>
        </w:rPr>
        <w:tab/>
      </w:r>
      <w:r w:rsidR="00B84403" w:rsidRPr="003E364B">
        <w:rPr>
          <w:rFonts w:asciiTheme="majorHAnsi" w:hAnsiTheme="majorHAnsi" w:cs="Times New Roman"/>
          <w:i/>
        </w:rPr>
        <w:t>(</w:t>
      </w:r>
      <w:r w:rsidR="002947E6" w:rsidRPr="003E364B">
        <w:rPr>
          <w:rFonts w:asciiTheme="majorHAnsi" w:hAnsiTheme="majorHAnsi" w:cs="Times New Roman"/>
          <w:i/>
        </w:rPr>
        <w:t>2 marks</w:t>
      </w:r>
      <w:r w:rsidR="00B84403" w:rsidRPr="003E364B">
        <w:rPr>
          <w:rFonts w:asciiTheme="majorHAnsi" w:hAnsiTheme="majorHAnsi" w:cs="Times New Roman"/>
          <w:i/>
        </w:rPr>
        <w:t>)</w:t>
      </w:r>
    </w:p>
    <w:p w:rsidR="005C7E03" w:rsidRPr="003E364B" w:rsidRDefault="005C7E03" w:rsidP="00242C77">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w:t>
      </w:r>
      <w:r w:rsidR="00242C77" w:rsidRPr="003E364B">
        <w:rPr>
          <w:rFonts w:asciiTheme="majorHAnsi" w:hAnsiTheme="majorHAnsi" w:cs="Times New Roman"/>
        </w:rPr>
        <w:t>_</w:t>
      </w:r>
    </w:p>
    <w:p w:rsidR="005C7E03" w:rsidRPr="003E364B" w:rsidRDefault="005C7E03" w:rsidP="00242C77">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w:t>
      </w:r>
      <w:r w:rsidR="00242C77" w:rsidRPr="003E364B">
        <w:rPr>
          <w:rFonts w:asciiTheme="majorHAnsi" w:hAnsiTheme="majorHAnsi" w:cs="Times New Roman"/>
        </w:rPr>
        <w:t>___</w:t>
      </w:r>
      <w:r w:rsidRPr="003E364B">
        <w:rPr>
          <w:rFonts w:asciiTheme="majorHAnsi" w:hAnsiTheme="majorHAnsi" w:cs="Times New Roman"/>
        </w:rPr>
        <w:t>_______________________________________________</w:t>
      </w:r>
    </w:p>
    <w:p w:rsidR="005C7E03" w:rsidRPr="003E364B" w:rsidRDefault="005C7E03" w:rsidP="00242C77">
      <w:pPr>
        <w:widowControl w:val="0"/>
        <w:tabs>
          <w:tab w:val="left" w:pos="7560"/>
        </w:tabs>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w:t>
      </w:r>
      <w:r w:rsidR="00242C77" w:rsidRPr="003E364B">
        <w:rPr>
          <w:rFonts w:asciiTheme="majorHAnsi" w:hAnsiTheme="majorHAnsi" w:cs="Times New Roman"/>
        </w:rPr>
        <w:t>___</w:t>
      </w:r>
      <w:r w:rsidRPr="003E364B">
        <w:rPr>
          <w:rFonts w:asciiTheme="majorHAnsi" w:hAnsiTheme="majorHAnsi" w:cs="Times New Roman"/>
        </w:rPr>
        <w:t>_____________________________________</w:t>
      </w:r>
    </w:p>
    <w:p w:rsidR="00C51789" w:rsidRPr="003E364B" w:rsidRDefault="0087697E" w:rsidP="003E364B">
      <w:pPr>
        <w:widowControl w:val="0"/>
        <w:tabs>
          <w:tab w:val="left" w:pos="360"/>
          <w:tab w:val="left" w:pos="7620"/>
        </w:tabs>
        <w:autoSpaceDE w:val="0"/>
        <w:autoSpaceDN w:val="0"/>
        <w:adjustRightInd w:val="0"/>
        <w:spacing w:before="240" w:after="240"/>
        <w:rPr>
          <w:rFonts w:asciiTheme="majorHAnsi" w:hAnsiTheme="majorHAnsi" w:cs="Times New Roman"/>
        </w:rPr>
      </w:pPr>
      <w:r w:rsidRPr="003E364B">
        <w:rPr>
          <w:rFonts w:asciiTheme="majorHAnsi" w:hAnsiTheme="majorHAnsi" w:cs="Times New Roman"/>
        </w:rPr>
        <w:t>5</w:t>
      </w:r>
      <w:r w:rsidR="005C7E03" w:rsidRPr="003E364B">
        <w:rPr>
          <w:rFonts w:asciiTheme="majorHAnsi" w:hAnsiTheme="majorHAnsi" w:cs="Times New Roman"/>
        </w:rPr>
        <w:t>.</w:t>
      </w:r>
      <w:r w:rsidR="005C7E03" w:rsidRPr="003E364B">
        <w:rPr>
          <w:rFonts w:asciiTheme="majorHAnsi" w:hAnsiTheme="majorHAnsi" w:cs="Times New Roman"/>
        </w:rPr>
        <w:tab/>
      </w:r>
      <w:r w:rsidR="00B84403" w:rsidRPr="003E364B">
        <w:rPr>
          <w:rFonts w:asciiTheme="majorHAnsi" w:hAnsiTheme="majorHAnsi" w:cs="Times New Roman"/>
        </w:rPr>
        <w:t>Complete</w:t>
      </w:r>
      <w:r w:rsidR="00C51789" w:rsidRPr="003E364B">
        <w:rPr>
          <w:rFonts w:asciiTheme="majorHAnsi" w:hAnsiTheme="majorHAnsi" w:cs="Times New Roman"/>
        </w:rPr>
        <w:t xml:space="preserve"> </w:t>
      </w:r>
      <w:r w:rsidR="005C7E03" w:rsidRPr="003E364B">
        <w:rPr>
          <w:rFonts w:asciiTheme="majorHAnsi" w:hAnsiTheme="majorHAnsi" w:cs="Times New Roman"/>
        </w:rPr>
        <w:t xml:space="preserve">Erica’s </w:t>
      </w:r>
      <w:r w:rsidR="00B84403" w:rsidRPr="003E364B">
        <w:rPr>
          <w:rFonts w:asciiTheme="majorHAnsi" w:hAnsiTheme="majorHAnsi" w:cs="Times New Roman"/>
        </w:rPr>
        <w:t>schedule</w:t>
      </w:r>
      <w:r w:rsidR="00C51789" w:rsidRPr="003E364B">
        <w:rPr>
          <w:rFonts w:asciiTheme="majorHAnsi" w:hAnsiTheme="majorHAnsi" w:cs="Times New Roman"/>
        </w:rPr>
        <w:t xml:space="preserve"> </w:t>
      </w:r>
      <w:r w:rsidR="00B84403" w:rsidRPr="003E364B">
        <w:rPr>
          <w:rFonts w:asciiTheme="majorHAnsi" w:hAnsiTheme="majorHAnsi" w:cs="Times New Roman"/>
        </w:rPr>
        <w:t xml:space="preserve">with details of </w:t>
      </w:r>
      <w:r w:rsidR="00C51789" w:rsidRPr="003E364B">
        <w:rPr>
          <w:rFonts w:asciiTheme="majorHAnsi" w:hAnsiTheme="majorHAnsi" w:cs="Times New Roman"/>
        </w:rPr>
        <w:t>the interview</w:t>
      </w:r>
      <w:r w:rsidR="00950C69" w:rsidRPr="003E364B">
        <w:rPr>
          <w:rFonts w:asciiTheme="majorHAnsi" w:hAnsiTheme="majorHAnsi" w:cs="Times New Roman"/>
          <w:lang w:eastAsia="zh-TW"/>
        </w:rPr>
        <w:t>.</w:t>
      </w:r>
      <w:r w:rsidR="005C7E03" w:rsidRPr="003E364B">
        <w:rPr>
          <w:rFonts w:asciiTheme="majorHAnsi" w:hAnsiTheme="majorHAnsi" w:cs="Times New Roman"/>
        </w:rPr>
        <w:tab/>
      </w:r>
      <w:r w:rsidR="00B84403" w:rsidRPr="003E364B">
        <w:rPr>
          <w:rFonts w:asciiTheme="majorHAnsi" w:hAnsiTheme="majorHAnsi" w:cs="Times New Roman"/>
          <w:i/>
        </w:rPr>
        <w:t>(</w:t>
      </w:r>
      <w:r w:rsidR="005C7E03" w:rsidRPr="003E364B">
        <w:rPr>
          <w:rFonts w:asciiTheme="majorHAnsi" w:hAnsiTheme="majorHAnsi" w:cs="Times New Roman"/>
          <w:i/>
        </w:rPr>
        <w:t>4</w:t>
      </w:r>
      <w:r w:rsidR="002947E6" w:rsidRPr="003E364B">
        <w:rPr>
          <w:rFonts w:asciiTheme="majorHAnsi" w:hAnsiTheme="majorHAnsi" w:cs="Times New Roman"/>
          <w:i/>
        </w:rPr>
        <w:t xml:space="preserve"> marks</w:t>
      </w:r>
      <w:r w:rsidR="00B84403" w:rsidRPr="003E364B">
        <w:rPr>
          <w:rFonts w:asciiTheme="majorHAnsi" w:hAnsiTheme="majorHAnsi" w:cs="Times New Roman"/>
          <w:i/>
        </w:rPr>
        <w:t>)</w:t>
      </w:r>
    </w:p>
    <w:p w:rsidR="00C51789" w:rsidRPr="003E364B" w:rsidRDefault="009C658E" w:rsidP="00C51789">
      <w:pPr>
        <w:widowControl w:val="0"/>
        <w:autoSpaceDE w:val="0"/>
        <w:autoSpaceDN w:val="0"/>
        <w:adjustRightInd w:val="0"/>
        <w:spacing w:after="0"/>
        <w:rPr>
          <w:rFonts w:asciiTheme="majorHAnsi" w:hAnsiTheme="majorHAnsi" w:cs="Times New Roman"/>
        </w:rPr>
      </w:pPr>
      <w:r w:rsidRPr="003E364B">
        <w:rPr>
          <w:rFonts w:asciiTheme="majorHAnsi" w:hAnsiTheme="majorHAnsi" w:cs="Times New Roman"/>
          <w:noProof/>
          <w:lang w:eastAsia="zh-TW"/>
        </w:rPr>
        <mc:AlternateContent>
          <mc:Choice Requires="wps">
            <w:drawing>
              <wp:anchor distT="0" distB="0" distL="114300" distR="114300" simplePos="0" relativeHeight="251669504" behindDoc="0" locked="0" layoutInCell="1" allowOverlap="1">
                <wp:simplePos x="0" y="0"/>
                <wp:positionH relativeFrom="column">
                  <wp:posOffset>546100</wp:posOffset>
                </wp:positionH>
                <wp:positionV relativeFrom="paragraph">
                  <wp:posOffset>-1905</wp:posOffset>
                </wp:positionV>
                <wp:extent cx="4470400" cy="3056255"/>
                <wp:effectExtent l="12700" t="10795" r="1270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56255"/>
                        </a:xfrm>
                        <a:prstGeom prst="rect">
                          <a:avLst/>
                        </a:prstGeom>
                        <a:solidFill>
                          <a:srgbClr val="FFFFFF"/>
                        </a:solidFill>
                        <a:ln w="9525">
                          <a:solidFill>
                            <a:srgbClr val="000000"/>
                          </a:solidFill>
                          <a:miter lim="800000"/>
                          <a:headEnd/>
                          <a:tailEnd/>
                        </a:ln>
                      </wps:spPr>
                      <wps:txbx>
                        <w:txbxContent>
                          <w:p w:rsidR="00DB1B0F" w:rsidRDefault="00DB1B0F" w:rsidP="005E44E1">
                            <w:pPr>
                              <w:spacing w:after="0"/>
                              <w:rPr>
                                <w:b/>
                                <w:sz w:val="32"/>
                                <w:szCs w:val="32"/>
                              </w:rPr>
                            </w:pPr>
                            <w:r w:rsidRPr="002947E6">
                              <w:rPr>
                                <w:b/>
                                <w:sz w:val="32"/>
                                <w:szCs w:val="32"/>
                              </w:rPr>
                              <w:t>3</w:t>
                            </w:r>
                            <w:r>
                              <w:rPr>
                                <w:b/>
                                <w:sz w:val="32"/>
                                <w:szCs w:val="32"/>
                              </w:rPr>
                              <w:t>0</w:t>
                            </w:r>
                            <w:r w:rsidRPr="002947E6">
                              <w:rPr>
                                <w:b/>
                                <w:sz w:val="32"/>
                                <w:szCs w:val="32"/>
                              </w:rPr>
                              <w:t xml:space="preserve"> </w:t>
                            </w:r>
                            <w:r>
                              <w:rPr>
                                <w:b/>
                                <w:sz w:val="32"/>
                                <w:szCs w:val="32"/>
                              </w:rPr>
                              <w:t>April</w:t>
                            </w:r>
                          </w:p>
                          <w:p w:rsidR="00DB1B0F" w:rsidRPr="002947E6" w:rsidRDefault="00DB1B0F">
                            <w:pPr>
                              <w:rPr>
                                <w:b/>
                                <w:sz w:val="32"/>
                                <w:szCs w:val="32"/>
                              </w:rPr>
                            </w:pPr>
                          </w:p>
                          <w:p w:rsidR="00DB1B0F" w:rsidRPr="002947E6" w:rsidRDefault="00DB1B0F" w:rsidP="006828DE">
                            <w:pPr>
                              <w:tabs>
                                <w:tab w:val="left" w:pos="1260"/>
                              </w:tabs>
                              <w:rPr>
                                <w:u w:val="single"/>
                              </w:rPr>
                            </w:pPr>
                            <w:r w:rsidRPr="006828DE">
                              <w:tab/>
                            </w:r>
                            <w:r w:rsidRPr="002947E6">
                              <w:rPr>
                                <w:u w:val="single"/>
                              </w:rPr>
                              <w:t xml:space="preserve">Interview @ </w:t>
                            </w:r>
                            <w:r>
                              <w:rPr>
                                <w:u w:val="single"/>
                              </w:rPr>
                              <w:t>Blomfeld Consulting Ltd.</w:t>
                            </w:r>
                          </w:p>
                          <w:p w:rsidR="00DB1B0F" w:rsidRDefault="00DB1B0F" w:rsidP="00FA6EDC">
                            <w:pPr>
                              <w:tabs>
                                <w:tab w:val="left" w:pos="720"/>
                                <w:tab w:val="left" w:pos="6570"/>
                              </w:tabs>
                              <w:rPr>
                                <w:u w:val="single"/>
                              </w:rPr>
                            </w:pPr>
                            <w:r>
                              <w:tab/>
                              <w:t>Location:</w:t>
                            </w:r>
                            <w:r w:rsidRPr="00FA6EDC">
                              <w:rPr>
                                <w:u w:val="single"/>
                              </w:rPr>
                              <w:tab/>
                            </w:r>
                          </w:p>
                          <w:p w:rsidR="00DB1B0F" w:rsidRDefault="00DB1B0F" w:rsidP="00FA6EDC">
                            <w:pPr>
                              <w:tabs>
                                <w:tab w:val="left" w:pos="720"/>
                                <w:tab w:val="left" w:pos="6570"/>
                              </w:tabs>
                              <w:ind w:left="1710"/>
                              <w:rPr>
                                <w:u w:val="single"/>
                              </w:rPr>
                            </w:pPr>
                            <w:r>
                              <w:rPr>
                                <w:u w:val="single"/>
                              </w:rPr>
                              <w:tab/>
                            </w:r>
                          </w:p>
                          <w:p w:rsidR="00DB1B0F" w:rsidRDefault="00DB1B0F" w:rsidP="00FA6EDC">
                            <w:pPr>
                              <w:tabs>
                                <w:tab w:val="left" w:pos="720"/>
                                <w:tab w:val="left" w:pos="6570"/>
                              </w:tabs>
                              <w:ind w:left="1710"/>
                            </w:pPr>
                            <w:r>
                              <w:rPr>
                                <w:u w:val="single"/>
                              </w:rPr>
                              <w:tab/>
                            </w:r>
                          </w:p>
                          <w:p w:rsidR="00DB1B0F" w:rsidRDefault="00DB1B0F" w:rsidP="00FA6EDC">
                            <w:pPr>
                              <w:tabs>
                                <w:tab w:val="left" w:pos="6570"/>
                              </w:tabs>
                              <w:ind w:left="720"/>
                            </w:pPr>
                            <w:r>
                              <w:t xml:space="preserve">Ask for: </w:t>
                            </w:r>
                            <w:r w:rsidR="00647B11">
                              <w:rPr>
                                <w:rFonts w:hint="eastAsia"/>
                                <w:lang w:eastAsia="zh-TW"/>
                              </w:rPr>
                              <w:t xml:space="preserve">   </w:t>
                            </w:r>
                            <w:r w:rsidRPr="00FA6EDC">
                              <w:rPr>
                                <w:u w:val="single"/>
                              </w:rPr>
                              <w:tab/>
                            </w:r>
                          </w:p>
                          <w:p w:rsidR="00DB1B0F" w:rsidRPr="002947E6" w:rsidRDefault="00DB1B0F" w:rsidP="002947E6">
                            <w:pPr>
                              <w:ind w:left="720"/>
                              <w:rPr>
                                <w:i/>
                                <w:u w:val="single"/>
                              </w:rPr>
                            </w:pPr>
                            <w:r w:rsidRPr="002947E6">
                              <w:rPr>
                                <w:i/>
                                <w:u w:val="single"/>
                              </w:rPr>
                              <w:t>Location map link</w:t>
                            </w:r>
                          </w:p>
                          <w:p w:rsidR="00DB1B0F" w:rsidRDefault="00DB1B0F" w:rsidP="006828DE">
                            <w:pPr>
                              <w:tabs>
                                <w:tab w:val="left" w:pos="1260"/>
                              </w:tabs>
                              <w:rPr>
                                <w:u w:val="single"/>
                              </w:rPr>
                            </w:pPr>
                            <w:r w:rsidRPr="006828DE">
                              <w:tab/>
                            </w:r>
                            <w:r w:rsidRPr="002947E6">
                              <w:rPr>
                                <w:u w:val="single"/>
                              </w:rPr>
                              <w:t>Meet Cindy for lunch</w:t>
                            </w:r>
                          </w:p>
                          <w:p w:rsidR="00DB1B0F" w:rsidRPr="002947E6" w:rsidRDefault="00647B11" w:rsidP="00647B11">
                            <w:pPr>
                              <w:tabs>
                                <w:tab w:val="left" w:pos="1440"/>
                              </w:tabs>
                              <w:ind w:leftChars="295" w:left="708"/>
                              <w:rPr>
                                <w:lang w:eastAsia="zh-TW"/>
                              </w:rPr>
                            </w:pPr>
                            <w:r>
                              <w:rPr>
                                <w:rFonts w:hint="eastAsia"/>
                                <w:lang w:eastAsia="zh-TW"/>
                              </w:rPr>
                              <w:t xml:space="preserve">Location: </w:t>
                            </w:r>
                            <w:r>
                              <w:t>Tasty Inn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43pt;margin-top:-.15pt;width:352pt;height:24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">
                <v:textbox>
                  <w:txbxContent>
                    <w:p w:rsidR="00DB1B0F" w:rsidRDefault="00DB1B0F" w:rsidP="005E44E1">
                      <w:pPr>
                        <w:spacing w:after="0"/>
                        <w:rPr>
                          <w:b/>
                          <w:sz w:val="32"/>
                          <w:szCs w:val="32"/>
                        </w:rPr>
                      </w:pPr>
                      <w:r w:rsidRPr="002947E6">
                        <w:rPr>
                          <w:b/>
                          <w:sz w:val="32"/>
                          <w:szCs w:val="32"/>
                        </w:rPr>
                        <w:t>3</w:t>
                      </w:r>
                      <w:r>
                        <w:rPr>
                          <w:b/>
                          <w:sz w:val="32"/>
                          <w:szCs w:val="32"/>
                        </w:rPr>
                        <w:t>0</w:t>
                      </w:r>
                      <w:r w:rsidRPr="002947E6">
                        <w:rPr>
                          <w:b/>
                          <w:sz w:val="32"/>
                          <w:szCs w:val="32"/>
                        </w:rPr>
                        <w:t xml:space="preserve"> </w:t>
                      </w:r>
                      <w:r>
                        <w:rPr>
                          <w:b/>
                          <w:sz w:val="32"/>
                          <w:szCs w:val="32"/>
                        </w:rPr>
                        <w:t>April</w:t>
                      </w:r>
                    </w:p>
                    <w:p w:rsidR="00DB1B0F" w:rsidRPr="002947E6" w:rsidRDefault="00DB1B0F">
                      <w:pPr>
                        <w:rPr>
                          <w:b/>
                          <w:sz w:val="32"/>
                          <w:szCs w:val="32"/>
                        </w:rPr>
                      </w:pPr>
                    </w:p>
                    <w:p w:rsidR="00DB1B0F" w:rsidRPr="002947E6" w:rsidRDefault="00DB1B0F" w:rsidP="006828DE">
                      <w:pPr>
                        <w:tabs>
                          <w:tab w:val="left" w:pos="1260"/>
                        </w:tabs>
                        <w:rPr>
                          <w:u w:val="single"/>
                        </w:rPr>
                      </w:pPr>
                      <w:r w:rsidRPr="006828DE">
                        <w:tab/>
                      </w:r>
                      <w:r w:rsidRPr="002947E6">
                        <w:rPr>
                          <w:u w:val="single"/>
                        </w:rPr>
                        <w:t xml:space="preserve">Interview @ </w:t>
                      </w:r>
                      <w:r>
                        <w:rPr>
                          <w:u w:val="single"/>
                        </w:rPr>
                        <w:t>Blomfeld Consulting Ltd.</w:t>
                      </w:r>
                    </w:p>
                    <w:p w:rsidR="00DB1B0F" w:rsidRDefault="00DB1B0F" w:rsidP="00FA6EDC">
                      <w:pPr>
                        <w:tabs>
                          <w:tab w:val="left" w:pos="720"/>
                          <w:tab w:val="left" w:pos="6570"/>
                        </w:tabs>
                        <w:rPr>
                          <w:u w:val="single"/>
                        </w:rPr>
                      </w:pPr>
                      <w:r>
                        <w:tab/>
                        <w:t>Location:</w:t>
                      </w:r>
                      <w:r w:rsidRPr="00FA6EDC">
                        <w:rPr>
                          <w:u w:val="single"/>
                        </w:rPr>
                        <w:tab/>
                      </w:r>
                    </w:p>
                    <w:p w:rsidR="00DB1B0F" w:rsidRDefault="00DB1B0F" w:rsidP="00FA6EDC">
                      <w:pPr>
                        <w:tabs>
                          <w:tab w:val="left" w:pos="720"/>
                          <w:tab w:val="left" w:pos="6570"/>
                        </w:tabs>
                        <w:ind w:left="1710"/>
                        <w:rPr>
                          <w:u w:val="single"/>
                        </w:rPr>
                      </w:pPr>
                      <w:r>
                        <w:rPr>
                          <w:u w:val="single"/>
                        </w:rPr>
                        <w:tab/>
                      </w:r>
                    </w:p>
                    <w:p w:rsidR="00DB1B0F" w:rsidRDefault="00DB1B0F" w:rsidP="00FA6EDC">
                      <w:pPr>
                        <w:tabs>
                          <w:tab w:val="left" w:pos="720"/>
                          <w:tab w:val="left" w:pos="6570"/>
                        </w:tabs>
                        <w:ind w:left="1710"/>
                      </w:pPr>
                      <w:r>
                        <w:rPr>
                          <w:u w:val="single"/>
                        </w:rPr>
                        <w:tab/>
                      </w:r>
                    </w:p>
                    <w:p w:rsidR="00DB1B0F" w:rsidRDefault="00DB1B0F" w:rsidP="00FA6EDC">
                      <w:pPr>
                        <w:tabs>
                          <w:tab w:val="left" w:pos="6570"/>
                        </w:tabs>
                        <w:ind w:left="720"/>
                      </w:pPr>
                      <w:r>
                        <w:t xml:space="preserve">Ask for: </w:t>
                      </w:r>
                      <w:r w:rsidR="00647B11">
                        <w:rPr>
                          <w:rFonts w:hint="eastAsia"/>
                          <w:lang w:eastAsia="zh-TW"/>
                        </w:rPr>
                        <w:t xml:space="preserve">   </w:t>
                      </w:r>
                      <w:r w:rsidRPr="00FA6EDC">
                        <w:rPr>
                          <w:u w:val="single"/>
                        </w:rPr>
                        <w:tab/>
                      </w:r>
                    </w:p>
                    <w:p w:rsidR="00DB1B0F" w:rsidRPr="002947E6" w:rsidRDefault="00DB1B0F" w:rsidP="002947E6">
                      <w:pPr>
                        <w:ind w:left="720"/>
                        <w:rPr>
                          <w:i/>
                          <w:u w:val="single"/>
                        </w:rPr>
                      </w:pPr>
                      <w:r w:rsidRPr="002947E6">
                        <w:rPr>
                          <w:i/>
                          <w:u w:val="single"/>
                        </w:rPr>
                        <w:t>Location map link</w:t>
                      </w:r>
                    </w:p>
                    <w:p w:rsidR="00DB1B0F" w:rsidRDefault="00DB1B0F" w:rsidP="006828DE">
                      <w:pPr>
                        <w:tabs>
                          <w:tab w:val="left" w:pos="1260"/>
                        </w:tabs>
                        <w:rPr>
                          <w:u w:val="single"/>
                        </w:rPr>
                      </w:pPr>
                      <w:r w:rsidRPr="006828DE">
                        <w:tab/>
                      </w:r>
                      <w:r w:rsidRPr="002947E6">
                        <w:rPr>
                          <w:u w:val="single"/>
                        </w:rPr>
                        <w:t>Meet Cindy for lunch</w:t>
                      </w:r>
                    </w:p>
                    <w:p w:rsidR="00DB1B0F" w:rsidRPr="002947E6" w:rsidRDefault="00647B11" w:rsidP="00647B11">
                      <w:pPr>
                        <w:tabs>
                          <w:tab w:val="left" w:pos="1440"/>
                        </w:tabs>
                        <w:ind w:leftChars="295" w:left="708"/>
                        <w:rPr>
                          <w:lang w:eastAsia="zh-TW"/>
                        </w:rPr>
                      </w:pPr>
                      <w:r>
                        <w:rPr>
                          <w:rFonts w:hint="eastAsia"/>
                          <w:lang w:eastAsia="zh-TW"/>
                        </w:rPr>
                        <w:t xml:space="preserve">Location: </w:t>
                      </w:r>
                      <w:r>
                        <w:t>Tasty Inn</w:t>
                      </w:r>
                    </w:p>
                  </w:txbxContent>
                </v:textbox>
              </v:shape>
            </w:pict>
          </mc:Fallback>
        </mc:AlternateContent>
      </w: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9C658E" w:rsidP="00C51789">
      <w:pPr>
        <w:widowControl w:val="0"/>
        <w:autoSpaceDE w:val="0"/>
        <w:autoSpaceDN w:val="0"/>
        <w:adjustRightInd w:val="0"/>
        <w:spacing w:after="0"/>
        <w:rPr>
          <w:rFonts w:asciiTheme="majorHAnsi" w:hAnsiTheme="majorHAnsi" w:cs="Times New Roman"/>
        </w:rPr>
      </w:pPr>
      <w:r w:rsidRPr="003E364B">
        <w:rPr>
          <w:rFonts w:asciiTheme="majorHAnsi" w:hAnsiTheme="majorHAnsi" w:cs="Times New Roman"/>
          <w:noProof/>
          <w:lang w:eastAsia="zh-TW"/>
        </w:rPr>
        <mc:AlternateContent>
          <mc:Choice Requires="wps">
            <w:drawing>
              <wp:anchor distT="0" distB="0" distL="114300" distR="114300" simplePos="0" relativeHeight="251680768" behindDoc="0" locked="0" layoutInCell="1" allowOverlap="1">
                <wp:simplePos x="0" y="0"/>
                <wp:positionH relativeFrom="column">
                  <wp:posOffset>628650</wp:posOffset>
                </wp:positionH>
                <wp:positionV relativeFrom="paragraph">
                  <wp:posOffset>30480</wp:posOffset>
                </wp:positionV>
                <wp:extent cx="676275" cy="390525"/>
                <wp:effectExtent l="9525" t="10795" r="9525" b="825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90525"/>
                        </a:xfrm>
                        <a:prstGeom prst="rect">
                          <a:avLst/>
                        </a:prstGeom>
                        <a:solidFill>
                          <a:srgbClr val="FFFFFF"/>
                        </a:solidFill>
                        <a:ln w="9525">
                          <a:solidFill>
                            <a:srgbClr val="000000"/>
                          </a:solidFill>
                          <a:miter lim="800000"/>
                          <a:headEnd/>
                          <a:tailEnd/>
                        </a:ln>
                      </wps:spPr>
                      <wps:txbx>
                        <w:txbxContent>
                          <w:p w:rsidR="00DB1B0F" w:rsidRDefault="00DB1B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49.5pt;margin-top:2.4pt;width:53.2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">
                <v:textbox>
                  <w:txbxContent>
                    <w:p w:rsidR="00DB1B0F" w:rsidRDefault="00DB1B0F"/>
                  </w:txbxContent>
                </v:textbox>
              </v:shape>
            </w:pict>
          </mc:Fallback>
        </mc:AlternateContent>
      </w: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0F109C" w:rsidP="00C51789">
      <w:pPr>
        <w:widowControl w:val="0"/>
        <w:autoSpaceDE w:val="0"/>
        <w:autoSpaceDN w:val="0"/>
        <w:adjustRightInd w:val="0"/>
        <w:spacing w:after="0"/>
        <w:rPr>
          <w:rFonts w:asciiTheme="majorHAnsi" w:hAnsiTheme="majorHAnsi" w:cs="Times New Roman"/>
        </w:rPr>
      </w:pPr>
      <w:r w:rsidRPr="003E364B">
        <w:rPr>
          <w:rFonts w:asciiTheme="majorHAnsi" w:hAnsiTheme="majorHAnsi" w:cs="Times New Roman"/>
          <w:noProof/>
          <w:lang w:eastAsia="zh-TW"/>
        </w:rPr>
        <mc:AlternateContent>
          <mc:Choice Requires="wps">
            <w:drawing>
              <wp:anchor distT="0" distB="0" distL="114300" distR="114300" simplePos="0" relativeHeight="251681792" behindDoc="0" locked="0" layoutInCell="1" allowOverlap="1">
                <wp:simplePos x="0" y="0"/>
                <wp:positionH relativeFrom="column">
                  <wp:posOffset>638175</wp:posOffset>
                </wp:positionH>
                <wp:positionV relativeFrom="paragraph">
                  <wp:posOffset>180975</wp:posOffset>
                </wp:positionV>
                <wp:extent cx="685800" cy="352425"/>
                <wp:effectExtent l="0" t="0" r="19050" b="285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solidFill>
                          <a:srgbClr val="FFFFFF"/>
                        </a:solidFill>
                        <a:ln w="9525">
                          <a:solidFill>
                            <a:srgbClr val="000000"/>
                          </a:solidFill>
                          <a:miter lim="800000"/>
                          <a:headEnd/>
                          <a:tailEnd/>
                        </a:ln>
                      </wps:spPr>
                      <wps:txbx>
                        <w:txbxContent>
                          <w:p w:rsidR="00DB1B0F" w:rsidRDefault="00DB1B0F" w:rsidP="006828DE">
                            <w:pPr>
                              <w:spacing w:before="80"/>
                            </w:pPr>
                            <w:r>
                              <w:t>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50.25pt;margin-top:14.25pt;width:54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XDLAIAAFc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">
                <v:textbox>
                  <w:txbxContent>
                    <w:p w:rsidR="00DB1B0F" w:rsidRDefault="00DB1B0F" w:rsidP="006828DE">
                      <w:pPr>
                        <w:spacing w:before="80"/>
                      </w:pPr>
                      <w:r>
                        <w:t>12.00</w:t>
                      </w:r>
                    </w:p>
                  </w:txbxContent>
                </v:textbox>
              </v:shape>
            </w:pict>
          </mc:Fallback>
        </mc:AlternateContent>
      </w: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2947E6" w:rsidRPr="003E364B" w:rsidRDefault="002947E6" w:rsidP="00C51789">
      <w:pPr>
        <w:widowControl w:val="0"/>
        <w:autoSpaceDE w:val="0"/>
        <w:autoSpaceDN w:val="0"/>
        <w:adjustRightInd w:val="0"/>
        <w:spacing w:after="0"/>
        <w:rPr>
          <w:rFonts w:asciiTheme="majorHAnsi" w:hAnsiTheme="majorHAnsi" w:cs="Times New Roman"/>
        </w:rPr>
      </w:pPr>
    </w:p>
    <w:p w:rsidR="000F109C" w:rsidRPr="003E364B" w:rsidRDefault="000F109C" w:rsidP="000F109C">
      <w:pPr>
        <w:widowControl w:val="0"/>
        <w:tabs>
          <w:tab w:val="left" w:pos="360"/>
          <w:tab w:val="left" w:pos="7650"/>
        </w:tabs>
        <w:autoSpaceDE w:val="0"/>
        <w:autoSpaceDN w:val="0"/>
        <w:adjustRightInd w:val="0"/>
        <w:ind w:left="310" w:hangingChars="129" w:hanging="310"/>
        <w:rPr>
          <w:rFonts w:asciiTheme="majorHAnsi" w:hAnsiTheme="majorHAnsi" w:cs="Times New Roman"/>
          <w:lang w:eastAsia="zh-TW"/>
        </w:rPr>
      </w:pPr>
      <w:r w:rsidRPr="003E364B">
        <w:rPr>
          <w:rFonts w:asciiTheme="majorHAnsi" w:hAnsiTheme="majorHAnsi" w:cs="Times New Roman"/>
        </w:rPr>
        <w:t xml:space="preserve">6. </w:t>
      </w:r>
      <w:r w:rsidRPr="003E364B">
        <w:rPr>
          <w:rFonts w:asciiTheme="majorHAnsi" w:hAnsiTheme="majorHAnsi" w:cs="Times New Roman"/>
        </w:rPr>
        <w:tab/>
        <w:t>Read the reference letter from Erica’s form teacher. Which two tenses</w:t>
      </w:r>
      <w:r w:rsidRPr="003E364B">
        <w:rPr>
          <w:rFonts w:asciiTheme="majorHAnsi" w:hAnsiTheme="majorHAnsi" w:cs="Times New Roman"/>
          <w:lang w:eastAsia="zh-TW"/>
        </w:rPr>
        <w:t xml:space="preserve"> did</w:t>
      </w:r>
      <w:r w:rsidRPr="003E364B">
        <w:rPr>
          <w:rFonts w:asciiTheme="majorHAnsi" w:hAnsiTheme="majorHAnsi" w:cs="Times New Roman"/>
        </w:rPr>
        <w:t xml:space="preserve"> her form teacher use </w:t>
      </w:r>
      <w:r w:rsidRPr="003E364B">
        <w:rPr>
          <w:rFonts w:asciiTheme="majorHAnsi" w:hAnsiTheme="majorHAnsi" w:cs="Times New Roman"/>
          <w:lang w:eastAsia="zh-TW"/>
        </w:rPr>
        <w:t>in</w:t>
      </w:r>
      <w:r w:rsidRPr="003E364B">
        <w:rPr>
          <w:rFonts w:asciiTheme="majorHAnsi" w:hAnsiTheme="majorHAnsi" w:cs="Times New Roman"/>
        </w:rPr>
        <w:t xml:space="preserve"> the reference</w:t>
      </w:r>
      <w:r w:rsidRPr="003E364B">
        <w:rPr>
          <w:rFonts w:asciiTheme="majorHAnsi" w:hAnsiTheme="majorHAnsi" w:cs="Times New Roman"/>
          <w:lang w:eastAsia="zh-TW"/>
        </w:rPr>
        <w:t xml:space="preserve"> letter</w:t>
      </w:r>
      <w:r w:rsidRPr="003E364B">
        <w:rPr>
          <w:rFonts w:asciiTheme="majorHAnsi" w:hAnsiTheme="majorHAnsi" w:cs="Times New Roman"/>
        </w:rPr>
        <w:t>? Why?</w:t>
      </w:r>
      <w:r>
        <w:rPr>
          <w:rFonts w:asciiTheme="majorHAnsi" w:hAnsiTheme="majorHAnsi" w:cs="Times New Roman"/>
        </w:rPr>
        <w:tab/>
        <w:t>(3 marks)</w:t>
      </w:r>
    </w:p>
    <w:p w:rsidR="009F6F8F" w:rsidRPr="003E364B" w:rsidRDefault="009F6F8F" w:rsidP="009F6F8F">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9F6F8F" w:rsidRPr="003E364B" w:rsidRDefault="009F6F8F" w:rsidP="009F6F8F">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sidR="000F109C">
        <w:rPr>
          <w:rFonts w:asciiTheme="majorHAnsi" w:hAnsiTheme="majorHAnsi" w:cs="Times New Roman"/>
        </w:rPr>
        <w:t>__________________________</w:t>
      </w:r>
    </w:p>
    <w:p w:rsidR="000F109C" w:rsidRDefault="009F6F8F" w:rsidP="009F6F8F">
      <w:pPr>
        <w:widowControl w:val="0"/>
        <w:tabs>
          <w:tab w:val="left" w:pos="360"/>
          <w:tab w:val="left" w:pos="7650"/>
        </w:tabs>
        <w:autoSpaceDE w:val="0"/>
        <w:autoSpaceDN w:val="0"/>
        <w:adjustRightInd w:val="0"/>
        <w:spacing w:after="0"/>
        <w:ind w:left="360"/>
        <w:rPr>
          <w:rFonts w:asciiTheme="majorHAnsi" w:hAnsiTheme="majorHAnsi" w:cs="Times New Roman"/>
        </w:rPr>
      </w:pPr>
      <w:r w:rsidRPr="003E364B">
        <w:rPr>
          <w:rFonts w:asciiTheme="majorHAnsi" w:hAnsiTheme="majorHAnsi" w:cs="Times New Roman"/>
        </w:rPr>
        <w:t>___________________________________________</w:t>
      </w:r>
      <w:r w:rsidR="000F109C">
        <w:rPr>
          <w:rFonts w:asciiTheme="majorHAnsi" w:hAnsiTheme="majorHAnsi" w:cs="Times New Roman"/>
        </w:rPr>
        <w:t>__________________________</w:t>
      </w:r>
    </w:p>
    <w:p w:rsidR="000F109C" w:rsidRDefault="000F109C">
      <w:pPr>
        <w:rPr>
          <w:rFonts w:asciiTheme="majorHAnsi" w:hAnsiTheme="majorHAnsi" w:cs="Times New Roman"/>
        </w:rPr>
      </w:pPr>
      <w:r>
        <w:rPr>
          <w:rFonts w:asciiTheme="majorHAnsi" w:hAnsiTheme="majorHAnsi" w:cs="Times New Roman"/>
        </w:rPr>
        <w:br w:type="page"/>
      </w:r>
    </w:p>
    <w:p w:rsidR="000F109C" w:rsidRPr="003E364B" w:rsidRDefault="000F109C" w:rsidP="000F109C">
      <w:pPr>
        <w:widowControl w:val="0"/>
        <w:tabs>
          <w:tab w:val="left" w:pos="360"/>
          <w:tab w:val="left" w:pos="4536"/>
          <w:tab w:val="left" w:pos="7650"/>
        </w:tabs>
        <w:autoSpaceDE w:val="0"/>
        <w:autoSpaceDN w:val="0"/>
        <w:adjustRightInd w:val="0"/>
        <w:ind w:left="310" w:hangingChars="129" w:hanging="310"/>
        <w:jc w:val="both"/>
        <w:rPr>
          <w:rFonts w:asciiTheme="majorHAnsi" w:hAnsiTheme="majorHAnsi" w:cs="Times New Roman"/>
          <w:lang w:eastAsia="zh-TW"/>
        </w:rPr>
      </w:pPr>
      <w:r w:rsidRPr="003E364B">
        <w:rPr>
          <w:rFonts w:asciiTheme="majorHAnsi" w:hAnsiTheme="majorHAnsi" w:cs="Times New Roman"/>
        </w:rPr>
        <w:lastRenderedPageBreak/>
        <w:t>7.</w:t>
      </w:r>
      <w:r w:rsidRPr="003E364B">
        <w:rPr>
          <w:rFonts w:asciiTheme="majorHAnsi" w:hAnsiTheme="majorHAnsi" w:cs="Times New Roman"/>
        </w:rPr>
        <w:tab/>
        <w:t>Erica took two reference letters to the interview. One was from her form</w:t>
      </w:r>
      <w:r w:rsidRPr="003E364B">
        <w:rPr>
          <w:rFonts w:asciiTheme="majorHAnsi" w:hAnsiTheme="majorHAnsi" w:cs="Times New Roman"/>
          <w:lang w:eastAsia="zh-TW"/>
        </w:rPr>
        <w:t xml:space="preserve"> </w:t>
      </w:r>
      <w:r w:rsidRPr="003E364B">
        <w:rPr>
          <w:rFonts w:asciiTheme="majorHAnsi" w:hAnsiTheme="majorHAnsi" w:cs="Times New Roman"/>
        </w:rPr>
        <w:t>Teacher (Text 4). Which teacher may have written the other reference letter (which is not included here) for her? Justify your answer with information from the reading texts.</w:t>
      </w:r>
      <w:r>
        <w:rPr>
          <w:rFonts w:asciiTheme="majorHAnsi" w:hAnsiTheme="majorHAnsi" w:cs="Times New Roman"/>
        </w:rPr>
        <w:t xml:space="preserve"> (2 marks)</w:t>
      </w:r>
    </w:p>
    <w:p w:rsidR="00242C77" w:rsidRPr="003E364B" w:rsidRDefault="00242C77" w:rsidP="00242C77">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242C77" w:rsidRPr="003E364B" w:rsidRDefault="00242C77" w:rsidP="00242C77">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sidR="000F109C">
        <w:rPr>
          <w:rFonts w:asciiTheme="majorHAnsi" w:hAnsiTheme="majorHAnsi" w:cs="Times New Roman"/>
        </w:rPr>
        <w:t>__________________________</w:t>
      </w:r>
    </w:p>
    <w:p w:rsidR="00242C77" w:rsidRDefault="00242C77" w:rsidP="00242C77">
      <w:pPr>
        <w:widowControl w:val="0"/>
        <w:tabs>
          <w:tab w:val="left" w:pos="7560"/>
        </w:tabs>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sidR="000F109C">
        <w:rPr>
          <w:rFonts w:asciiTheme="majorHAnsi" w:hAnsiTheme="majorHAnsi" w:cs="Times New Roman"/>
        </w:rPr>
        <w:t>__________________________</w:t>
      </w:r>
    </w:p>
    <w:p w:rsidR="000F109C" w:rsidRDefault="000F109C" w:rsidP="00242C77">
      <w:pPr>
        <w:widowControl w:val="0"/>
        <w:tabs>
          <w:tab w:val="left" w:pos="7560"/>
        </w:tabs>
        <w:autoSpaceDE w:val="0"/>
        <w:autoSpaceDN w:val="0"/>
        <w:adjustRightInd w:val="0"/>
        <w:spacing w:before="240" w:after="240"/>
        <w:ind w:left="360"/>
        <w:rPr>
          <w:rFonts w:asciiTheme="majorHAnsi" w:hAnsiTheme="majorHAnsi" w:cs="Times New Roman"/>
        </w:rPr>
      </w:pPr>
    </w:p>
    <w:p w:rsidR="000F109C" w:rsidRPr="003E364B" w:rsidRDefault="000F109C" w:rsidP="000F109C">
      <w:pPr>
        <w:widowControl w:val="0"/>
        <w:tabs>
          <w:tab w:val="left" w:pos="7650"/>
          <w:tab w:val="left" w:pos="7830"/>
        </w:tabs>
        <w:autoSpaceDE w:val="0"/>
        <w:autoSpaceDN w:val="0"/>
        <w:adjustRightInd w:val="0"/>
        <w:ind w:leftChars="-1" w:left="310" w:hangingChars="130" w:hanging="312"/>
        <w:jc w:val="both"/>
        <w:rPr>
          <w:rFonts w:asciiTheme="majorHAnsi" w:hAnsiTheme="majorHAnsi" w:cs="Times New Roman"/>
          <w:lang w:eastAsia="zh-TW"/>
        </w:rPr>
      </w:pPr>
      <w:r w:rsidRPr="003E364B">
        <w:rPr>
          <w:rFonts w:asciiTheme="majorHAnsi" w:hAnsiTheme="majorHAnsi" w:cs="Times New Roman"/>
        </w:rPr>
        <w:t xml:space="preserve">8. </w:t>
      </w:r>
      <w:r w:rsidRPr="003E364B">
        <w:rPr>
          <w:rFonts w:asciiTheme="majorHAnsi" w:hAnsiTheme="majorHAnsi" w:cs="Times New Roman"/>
          <w:lang w:eastAsia="zh-TW"/>
        </w:rPr>
        <w:t xml:space="preserve"> </w:t>
      </w:r>
      <w:r w:rsidRPr="003E364B">
        <w:rPr>
          <w:rFonts w:asciiTheme="majorHAnsi" w:hAnsiTheme="majorHAnsi" w:cs="Times New Roman"/>
        </w:rPr>
        <w:t>During the interview, Mr Blomfeld asked Erica about the Befrienders</w:t>
      </w:r>
      <w:r w:rsidRPr="003E364B">
        <w:rPr>
          <w:rFonts w:asciiTheme="majorHAnsi" w:hAnsiTheme="majorHAnsi" w:cs="Times New Roman"/>
          <w:lang w:eastAsia="zh-TW"/>
        </w:rPr>
        <w:t xml:space="preserve"> p</w:t>
      </w:r>
      <w:r w:rsidRPr="003E364B">
        <w:rPr>
          <w:rFonts w:asciiTheme="majorHAnsi" w:hAnsiTheme="majorHAnsi" w:cs="Times New Roman"/>
        </w:rPr>
        <w:t xml:space="preserve">rogramme. </w:t>
      </w:r>
      <w:r w:rsidRPr="003E364B">
        <w:rPr>
          <w:rFonts w:asciiTheme="majorHAnsi" w:hAnsiTheme="majorHAnsi" w:cs="Times New Roman"/>
          <w:lang w:eastAsia="zh-TW"/>
        </w:rPr>
        <w:t>Give one skill/ quality Erica’s experience with the programme demonstrates.</w:t>
      </w:r>
      <w:r>
        <w:rPr>
          <w:rFonts w:asciiTheme="majorHAnsi" w:hAnsiTheme="majorHAnsi" w:cs="Times New Roman"/>
          <w:lang w:eastAsia="zh-TW"/>
        </w:rPr>
        <w:t xml:space="preserve"> </w:t>
      </w:r>
      <w:r>
        <w:rPr>
          <w:rFonts w:asciiTheme="majorHAnsi" w:hAnsiTheme="majorHAnsi" w:cs="Times New Roman"/>
          <w:lang w:eastAsia="zh-TW"/>
        </w:rPr>
        <w:tab/>
        <w:t>(2 marks)</w:t>
      </w:r>
    </w:p>
    <w:p w:rsidR="003F492D" w:rsidRPr="003E364B" w:rsidRDefault="003F492D" w:rsidP="003F492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3F492D" w:rsidRPr="003E364B" w:rsidRDefault="003F492D" w:rsidP="003F492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Pr>
          <w:rFonts w:asciiTheme="majorHAnsi" w:hAnsiTheme="majorHAnsi" w:cs="Times New Roman"/>
        </w:rPr>
        <w:t>__________________________</w:t>
      </w:r>
    </w:p>
    <w:p w:rsidR="003F492D" w:rsidRDefault="003F492D" w:rsidP="003F492D">
      <w:pPr>
        <w:widowControl w:val="0"/>
        <w:tabs>
          <w:tab w:val="left" w:pos="7560"/>
        </w:tabs>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Pr>
          <w:rFonts w:asciiTheme="majorHAnsi" w:hAnsiTheme="majorHAnsi" w:cs="Times New Roman"/>
        </w:rPr>
        <w:t>__________________________</w:t>
      </w:r>
    </w:p>
    <w:p w:rsidR="003F492D" w:rsidRDefault="003F492D" w:rsidP="009F6F8F">
      <w:pPr>
        <w:widowControl w:val="0"/>
        <w:tabs>
          <w:tab w:val="left" w:pos="360"/>
          <w:tab w:val="left" w:pos="7740"/>
        </w:tabs>
        <w:autoSpaceDE w:val="0"/>
        <w:autoSpaceDN w:val="0"/>
        <w:adjustRightInd w:val="0"/>
        <w:spacing w:after="0"/>
        <w:rPr>
          <w:rFonts w:asciiTheme="majorHAnsi" w:hAnsiTheme="majorHAnsi" w:cs="Times New Roman"/>
        </w:rPr>
      </w:pPr>
    </w:p>
    <w:p w:rsidR="009F6F8F" w:rsidRPr="003E364B" w:rsidRDefault="009F6F8F" w:rsidP="003F492D">
      <w:pPr>
        <w:widowControl w:val="0"/>
        <w:tabs>
          <w:tab w:val="left" w:pos="360"/>
          <w:tab w:val="left" w:pos="7620"/>
        </w:tabs>
        <w:autoSpaceDE w:val="0"/>
        <w:autoSpaceDN w:val="0"/>
        <w:adjustRightInd w:val="0"/>
        <w:spacing w:after="0"/>
        <w:rPr>
          <w:rFonts w:asciiTheme="majorHAnsi" w:hAnsiTheme="majorHAnsi" w:cs="Times New Roman"/>
        </w:rPr>
      </w:pPr>
      <w:r w:rsidRPr="003E364B">
        <w:rPr>
          <w:rFonts w:asciiTheme="majorHAnsi" w:hAnsiTheme="majorHAnsi" w:cs="Times New Roman"/>
        </w:rPr>
        <w:t>9</w:t>
      </w:r>
      <w:r w:rsidR="00281898" w:rsidRPr="003E364B">
        <w:rPr>
          <w:rFonts w:asciiTheme="majorHAnsi" w:hAnsiTheme="majorHAnsi" w:cs="Times New Roman"/>
        </w:rPr>
        <w:t>.</w:t>
      </w:r>
      <w:r w:rsidR="00281898" w:rsidRPr="003E364B">
        <w:rPr>
          <w:rFonts w:asciiTheme="majorHAnsi" w:hAnsiTheme="majorHAnsi" w:cs="Times New Roman"/>
        </w:rPr>
        <w:tab/>
      </w:r>
      <w:r w:rsidRPr="003E364B">
        <w:rPr>
          <w:rFonts w:asciiTheme="majorHAnsi" w:hAnsiTheme="majorHAnsi" w:cs="Times New Roman"/>
        </w:rPr>
        <w:t>Why d</w:t>
      </w:r>
      <w:r w:rsidR="00816502" w:rsidRPr="003E364B">
        <w:rPr>
          <w:rFonts w:asciiTheme="majorHAnsi" w:hAnsiTheme="majorHAnsi" w:cs="Times New Roman"/>
          <w:lang w:eastAsia="zh-TW"/>
        </w:rPr>
        <w:t>id</w:t>
      </w:r>
      <w:r w:rsidRPr="003E364B">
        <w:rPr>
          <w:rFonts w:asciiTheme="majorHAnsi" w:hAnsiTheme="majorHAnsi" w:cs="Times New Roman"/>
        </w:rPr>
        <w:t xml:space="preserve"> Erica </w:t>
      </w:r>
      <w:r w:rsidR="0097385D" w:rsidRPr="003E364B">
        <w:rPr>
          <w:rFonts w:asciiTheme="majorHAnsi" w:hAnsiTheme="majorHAnsi" w:cs="Times New Roman"/>
          <w:lang w:eastAsia="zh-TW"/>
        </w:rPr>
        <w:t>w</w:t>
      </w:r>
      <w:r w:rsidRPr="003E364B">
        <w:rPr>
          <w:rFonts w:asciiTheme="majorHAnsi" w:hAnsiTheme="majorHAnsi" w:cs="Times New Roman"/>
        </w:rPr>
        <w:t>rite to Mr Blomfeld after the interview?</w:t>
      </w:r>
      <w:r w:rsidRPr="003E364B">
        <w:rPr>
          <w:rFonts w:asciiTheme="majorHAnsi" w:hAnsiTheme="majorHAnsi" w:cs="Times New Roman"/>
        </w:rPr>
        <w:tab/>
      </w:r>
      <w:r w:rsidRPr="003E364B">
        <w:rPr>
          <w:rFonts w:asciiTheme="majorHAnsi" w:hAnsiTheme="majorHAnsi" w:cs="Times New Roman"/>
          <w:i/>
        </w:rPr>
        <w:t>(2 marks)</w:t>
      </w:r>
    </w:p>
    <w:p w:rsidR="003F492D" w:rsidRPr="003E364B" w:rsidRDefault="003F492D" w:rsidP="00F21C9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3F492D" w:rsidRPr="003E364B" w:rsidRDefault="003F492D" w:rsidP="00F21C9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Pr>
          <w:rFonts w:asciiTheme="majorHAnsi" w:hAnsiTheme="majorHAnsi" w:cs="Times New Roman"/>
        </w:rPr>
        <w:t>__________________________</w:t>
      </w:r>
    </w:p>
    <w:p w:rsidR="003F492D" w:rsidRDefault="003F492D" w:rsidP="003F492D">
      <w:pPr>
        <w:widowControl w:val="0"/>
        <w:tabs>
          <w:tab w:val="left" w:pos="7560"/>
        </w:tabs>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Pr>
          <w:rFonts w:asciiTheme="majorHAnsi" w:hAnsiTheme="majorHAnsi" w:cs="Times New Roman"/>
        </w:rPr>
        <w:t>__________________________</w:t>
      </w:r>
    </w:p>
    <w:p w:rsidR="003F492D" w:rsidRDefault="003F492D" w:rsidP="003F492D">
      <w:pPr>
        <w:widowControl w:val="0"/>
        <w:tabs>
          <w:tab w:val="left" w:pos="7560"/>
        </w:tabs>
        <w:autoSpaceDE w:val="0"/>
        <w:autoSpaceDN w:val="0"/>
        <w:adjustRightInd w:val="0"/>
        <w:spacing w:before="240" w:after="240"/>
        <w:ind w:left="360"/>
        <w:rPr>
          <w:rFonts w:asciiTheme="majorHAnsi" w:hAnsiTheme="majorHAnsi" w:cs="Times New Roman"/>
        </w:rPr>
      </w:pPr>
    </w:p>
    <w:p w:rsidR="003F492D" w:rsidRPr="003E364B" w:rsidRDefault="003F492D" w:rsidP="003F492D">
      <w:pPr>
        <w:widowControl w:val="0"/>
        <w:tabs>
          <w:tab w:val="left" w:pos="7720"/>
        </w:tabs>
        <w:autoSpaceDE w:val="0"/>
        <w:autoSpaceDN w:val="0"/>
        <w:adjustRightInd w:val="0"/>
        <w:ind w:left="463" w:hangingChars="193" w:hanging="463"/>
        <w:rPr>
          <w:rFonts w:asciiTheme="majorHAnsi" w:hAnsiTheme="majorHAnsi" w:cs="Times New Roman"/>
        </w:rPr>
      </w:pPr>
      <w:r w:rsidRPr="003E364B">
        <w:rPr>
          <w:rFonts w:asciiTheme="majorHAnsi" w:hAnsiTheme="majorHAnsi" w:cs="Times New Roman"/>
        </w:rPr>
        <w:t xml:space="preserve">10. </w:t>
      </w:r>
      <w:r w:rsidRPr="003E364B">
        <w:rPr>
          <w:rFonts w:asciiTheme="majorHAnsi" w:hAnsiTheme="majorHAnsi" w:cs="Times New Roman"/>
          <w:lang w:eastAsia="zh-TW"/>
        </w:rPr>
        <w:t xml:space="preserve"> </w:t>
      </w:r>
      <w:r w:rsidRPr="003E364B">
        <w:rPr>
          <w:rFonts w:asciiTheme="majorHAnsi" w:hAnsiTheme="majorHAnsi" w:cs="Times New Roman"/>
        </w:rPr>
        <w:t xml:space="preserve">What will Blomfeld Consulting Ltd. look at when they are considering a pay rise for Erica? </w:t>
      </w:r>
      <w:r>
        <w:rPr>
          <w:rFonts w:asciiTheme="majorHAnsi" w:hAnsiTheme="majorHAnsi" w:cs="Times New Roman"/>
        </w:rPr>
        <w:tab/>
        <w:t>(3 marks)</w:t>
      </w:r>
    </w:p>
    <w:p w:rsidR="003F492D" w:rsidRPr="003E364B" w:rsidRDefault="003F492D" w:rsidP="003F492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3F492D" w:rsidRPr="003E364B" w:rsidRDefault="003F492D" w:rsidP="003F492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Pr>
          <w:rFonts w:asciiTheme="majorHAnsi" w:hAnsiTheme="majorHAnsi" w:cs="Times New Roman"/>
        </w:rPr>
        <w:t>__________________________</w:t>
      </w:r>
    </w:p>
    <w:p w:rsidR="003F492D" w:rsidRDefault="003F492D" w:rsidP="003F492D">
      <w:pPr>
        <w:widowControl w:val="0"/>
        <w:tabs>
          <w:tab w:val="left" w:pos="7560"/>
        </w:tabs>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w:t>
      </w:r>
      <w:r>
        <w:rPr>
          <w:rFonts w:asciiTheme="majorHAnsi" w:hAnsiTheme="majorHAnsi" w:cs="Times New Roman"/>
        </w:rPr>
        <w:t>__________________________</w:t>
      </w:r>
    </w:p>
    <w:p w:rsidR="002947E6" w:rsidRPr="003E364B" w:rsidRDefault="009F6F8F" w:rsidP="003F492D">
      <w:pPr>
        <w:widowControl w:val="0"/>
        <w:tabs>
          <w:tab w:val="left" w:pos="360"/>
          <w:tab w:val="left" w:pos="7710"/>
        </w:tabs>
        <w:autoSpaceDE w:val="0"/>
        <w:autoSpaceDN w:val="0"/>
        <w:adjustRightInd w:val="0"/>
        <w:spacing w:after="0"/>
        <w:rPr>
          <w:rFonts w:asciiTheme="majorHAnsi" w:hAnsiTheme="majorHAnsi" w:cs="Times New Roman"/>
        </w:rPr>
      </w:pPr>
      <w:r w:rsidRPr="003E364B">
        <w:rPr>
          <w:rFonts w:asciiTheme="majorHAnsi" w:hAnsiTheme="majorHAnsi" w:cs="Times New Roman"/>
        </w:rPr>
        <w:t>11</w:t>
      </w:r>
      <w:r w:rsidR="00281898" w:rsidRPr="003E364B">
        <w:rPr>
          <w:rFonts w:asciiTheme="majorHAnsi" w:hAnsiTheme="majorHAnsi" w:cs="Times New Roman"/>
        </w:rPr>
        <w:t xml:space="preserve">. </w:t>
      </w:r>
      <w:r w:rsidR="00281898" w:rsidRPr="003E364B">
        <w:rPr>
          <w:rFonts w:asciiTheme="majorHAnsi" w:hAnsiTheme="majorHAnsi" w:cs="Times New Roman"/>
        </w:rPr>
        <w:tab/>
      </w:r>
      <w:r w:rsidR="002947E6" w:rsidRPr="003E364B">
        <w:rPr>
          <w:rFonts w:asciiTheme="majorHAnsi" w:hAnsiTheme="majorHAnsi" w:cs="Times New Roman"/>
        </w:rPr>
        <w:t xml:space="preserve">Who </w:t>
      </w:r>
      <w:r w:rsidR="00242C77" w:rsidRPr="003E364B">
        <w:rPr>
          <w:rFonts w:asciiTheme="majorHAnsi" w:hAnsiTheme="majorHAnsi" w:cs="Times New Roman"/>
        </w:rPr>
        <w:t>will</w:t>
      </w:r>
      <w:r w:rsidR="002947E6" w:rsidRPr="003E364B">
        <w:rPr>
          <w:rFonts w:asciiTheme="majorHAnsi" w:hAnsiTheme="majorHAnsi" w:cs="Times New Roman"/>
        </w:rPr>
        <w:t xml:space="preserve"> Erica’s immediate boss</w:t>
      </w:r>
      <w:r w:rsidR="00242C77" w:rsidRPr="003E364B">
        <w:rPr>
          <w:rFonts w:asciiTheme="majorHAnsi" w:hAnsiTheme="majorHAnsi" w:cs="Times New Roman"/>
        </w:rPr>
        <w:t xml:space="preserve"> be</w:t>
      </w:r>
      <w:r w:rsidR="002947E6" w:rsidRPr="003E364B">
        <w:rPr>
          <w:rFonts w:asciiTheme="majorHAnsi" w:hAnsiTheme="majorHAnsi" w:cs="Times New Roman"/>
        </w:rPr>
        <w:t xml:space="preserve">? </w:t>
      </w:r>
      <w:r w:rsidR="003F492D">
        <w:rPr>
          <w:rFonts w:asciiTheme="majorHAnsi" w:hAnsiTheme="majorHAnsi" w:cs="Times New Roman"/>
        </w:rPr>
        <w:tab/>
      </w:r>
      <w:r w:rsidR="00DB1B0F" w:rsidRPr="003E364B">
        <w:rPr>
          <w:rFonts w:asciiTheme="majorHAnsi" w:hAnsiTheme="majorHAnsi" w:cs="Times New Roman"/>
          <w:i/>
        </w:rPr>
        <w:t>(</w:t>
      </w:r>
      <w:r w:rsidR="002947E6" w:rsidRPr="003E364B">
        <w:rPr>
          <w:rFonts w:asciiTheme="majorHAnsi" w:hAnsiTheme="majorHAnsi" w:cs="Times New Roman"/>
          <w:i/>
        </w:rPr>
        <w:t>1 mark</w:t>
      </w:r>
      <w:r w:rsidR="00DB1B0F" w:rsidRPr="003E364B">
        <w:rPr>
          <w:rFonts w:asciiTheme="majorHAnsi" w:hAnsiTheme="majorHAnsi" w:cs="Times New Roman"/>
          <w:i/>
        </w:rPr>
        <w:t>)</w:t>
      </w:r>
    </w:p>
    <w:p w:rsidR="00242C77" w:rsidRDefault="00242C77" w:rsidP="00242C77">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3F492D" w:rsidRPr="003E364B" w:rsidRDefault="003F492D" w:rsidP="003F492D">
      <w:pPr>
        <w:widowControl w:val="0"/>
        <w:tabs>
          <w:tab w:val="left" w:pos="360"/>
          <w:tab w:val="left" w:pos="7710"/>
        </w:tabs>
        <w:autoSpaceDE w:val="0"/>
        <w:autoSpaceDN w:val="0"/>
        <w:adjustRightInd w:val="0"/>
        <w:ind w:left="463" w:hangingChars="193" w:hanging="463"/>
        <w:rPr>
          <w:rFonts w:asciiTheme="majorHAnsi" w:hAnsiTheme="majorHAnsi" w:cs="Times New Roman"/>
          <w:lang w:eastAsia="zh-TW"/>
        </w:rPr>
      </w:pPr>
      <w:r>
        <w:rPr>
          <w:rFonts w:asciiTheme="majorHAnsi" w:hAnsiTheme="majorHAnsi" w:cs="Times New Roman"/>
          <w:lang w:eastAsia="zh-TW"/>
        </w:rPr>
        <w:br w:type="column"/>
      </w:r>
      <w:r w:rsidRPr="003E364B">
        <w:rPr>
          <w:rFonts w:asciiTheme="majorHAnsi" w:hAnsiTheme="majorHAnsi" w:cs="Times New Roman"/>
        </w:rPr>
        <w:lastRenderedPageBreak/>
        <w:t xml:space="preserve">12. </w:t>
      </w:r>
      <w:r w:rsidRPr="003E364B">
        <w:rPr>
          <w:rFonts w:asciiTheme="majorHAnsi" w:hAnsiTheme="majorHAnsi" w:cs="Times New Roman"/>
          <w:lang w:eastAsia="zh-TW"/>
        </w:rPr>
        <w:t xml:space="preserve"> </w:t>
      </w:r>
      <w:r w:rsidRPr="003E364B">
        <w:rPr>
          <w:rFonts w:asciiTheme="majorHAnsi" w:hAnsiTheme="majorHAnsi" w:cs="Times New Roman"/>
        </w:rPr>
        <w:t>If Erica wants to take a new job starting on Monday 28 March, when</w:t>
      </w:r>
      <w:r w:rsidRPr="003E364B">
        <w:rPr>
          <w:rFonts w:asciiTheme="majorHAnsi" w:hAnsiTheme="majorHAnsi" w:cs="Times New Roman"/>
          <w:lang w:eastAsia="zh-TW"/>
        </w:rPr>
        <w:t xml:space="preserve"> </w:t>
      </w:r>
      <w:r w:rsidRPr="003E364B">
        <w:rPr>
          <w:rFonts w:asciiTheme="majorHAnsi" w:hAnsiTheme="majorHAnsi" w:cs="Times New Roman"/>
        </w:rPr>
        <w:t>must she give notice to Blomfeld Consulting Ltd.? (Hint: think about which date her last day of service is)</w:t>
      </w:r>
      <w:r>
        <w:rPr>
          <w:rFonts w:asciiTheme="majorHAnsi" w:hAnsiTheme="majorHAnsi" w:cs="Times New Roman"/>
        </w:rPr>
        <w:tab/>
        <w:t>(1 mark)</w:t>
      </w:r>
    </w:p>
    <w:p w:rsidR="003F492D" w:rsidRPr="003E364B" w:rsidRDefault="003F492D" w:rsidP="003F492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242C77" w:rsidRDefault="00242C77" w:rsidP="000B316B">
      <w:pPr>
        <w:widowControl w:val="0"/>
        <w:tabs>
          <w:tab w:val="left" w:pos="360"/>
          <w:tab w:val="left" w:pos="7830"/>
        </w:tabs>
        <w:autoSpaceDE w:val="0"/>
        <w:autoSpaceDN w:val="0"/>
        <w:adjustRightInd w:val="0"/>
        <w:spacing w:after="0"/>
        <w:ind w:firstLineChars="150" w:firstLine="360"/>
        <w:jc w:val="both"/>
        <w:rPr>
          <w:rFonts w:asciiTheme="majorHAnsi" w:hAnsiTheme="majorHAnsi" w:cs="Times New Roman"/>
        </w:rPr>
      </w:pPr>
    </w:p>
    <w:p w:rsidR="003F492D" w:rsidRPr="003E364B" w:rsidRDefault="003F492D" w:rsidP="003F492D">
      <w:pPr>
        <w:widowControl w:val="0"/>
        <w:tabs>
          <w:tab w:val="left" w:pos="7710"/>
        </w:tabs>
        <w:autoSpaceDE w:val="0"/>
        <w:autoSpaceDN w:val="0"/>
        <w:adjustRightInd w:val="0"/>
        <w:ind w:left="463" w:hangingChars="193" w:hanging="463"/>
        <w:rPr>
          <w:rFonts w:asciiTheme="majorHAnsi" w:hAnsiTheme="majorHAnsi" w:cs="Times New Roman"/>
          <w:lang w:eastAsia="zh-TW"/>
        </w:rPr>
      </w:pPr>
      <w:r w:rsidRPr="003E364B">
        <w:rPr>
          <w:rFonts w:asciiTheme="majorHAnsi" w:hAnsiTheme="majorHAnsi" w:cs="Times New Roman"/>
        </w:rPr>
        <w:t>13.</w:t>
      </w:r>
      <w:r w:rsidRPr="003E364B">
        <w:rPr>
          <w:rFonts w:asciiTheme="majorHAnsi" w:hAnsiTheme="majorHAnsi" w:cs="Times New Roman"/>
        </w:rPr>
        <w:tab/>
        <w:t>If Erica starts work on the date in the contract, when will she be able to</w:t>
      </w:r>
      <w:r w:rsidRPr="003E364B">
        <w:rPr>
          <w:rFonts w:asciiTheme="majorHAnsi" w:hAnsiTheme="majorHAnsi" w:cs="Times New Roman"/>
          <w:lang w:eastAsia="zh-TW"/>
        </w:rPr>
        <w:t xml:space="preserve"> </w:t>
      </w:r>
      <w:r w:rsidRPr="003E364B">
        <w:rPr>
          <w:rFonts w:asciiTheme="majorHAnsi" w:hAnsiTheme="majorHAnsi" w:cs="Times New Roman"/>
        </w:rPr>
        <w:t xml:space="preserve">take 4 days off to go on holiday with her parents? </w:t>
      </w:r>
      <w:r>
        <w:rPr>
          <w:rFonts w:asciiTheme="majorHAnsi" w:hAnsiTheme="majorHAnsi" w:cs="Times New Roman"/>
        </w:rPr>
        <w:tab/>
        <w:t>(1 mark)</w:t>
      </w:r>
    </w:p>
    <w:p w:rsidR="003F492D" w:rsidRPr="003E364B" w:rsidRDefault="003F492D" w:rsidP="003F492D">
      <w:pPr>
        <w:widowControl w:val="0"/>
        <w:autoSpaceDE w:val="0"/>
        <w:autoSpaceDN w:val="0"/>
        <w:adjustRightInd w:val="0"/>
        <w:spacing w:before="240" w:after="240"/>
        <w:ind w:left="360"/>
        <w:rPr>
          <w:rFonts w:asciiTheme="majorHAnsi" w:hAnsiTheme="majorHAnsi" w:cs="Times New Roman"/>
        </w:rPr>
      </w:pPr>
      <w:r w:rsidRPr="003E364B">
        <w:rPr>
          <w:rFonts w:asciiTheme="majorHAnsi" w:hAnsiTheme="majorHAnsi" w:cs="Times New Roman"/>
        </w:rPr>
        <w:t>_____________________________________________________________________</w:t>
      </w:r>
    </w:p>
    <w:p w:rsidR="007724B7" w:rsidRDefault="007724B7" w:rsidP="0097385D">
      <w:pPr>
        <w:widowControl w:val="0"/>
        <w:autoSpaceDE w:val="0"/>
        <w:autoSpaceDN w:val="0"/>
        <w:adjustRightInd w:val="0"/>
        <w:spacing w:before="240" w:after="240"/>
        <w:ind w:left="360"/>
        <w:rPr>
          <w:rFonts w:asciiTheme="majorHAnsi" w:hAnsiTheme="majorHAnsi" w:cs="Times New Roman"/>
        </w:rPr>
      </w:pPr>
    </w:p>
    <w:p w:rsidR="007724B7" w:rsidRPr="007724B7" w:rsidRDefault="007724B7" w:rsidP="007724B7">
      <w:pPr>
        <w:widowControl w:val="0"/>
        <w:autoSpaceDE w:val="0"/>
        <w:autoSpaceDN w:val="0"/>
        <w:adjustRightInd w:val="0"/>
        <w:spacing w:before="240" w:after="240"/>
        <w:ind w:left="360"/>
        <w:jc w:val="center"/>
        <w:rPr>
          <w:rFonts w:asciiTheme="majorHAnsi" w:hAnsiTheme="majorHAnsi" w:cs="Times New Roman" w:hint="eastAsia"/>
          <w:b/>
          <w:sz w:val="28"/>
          <w:lang w:eastAsia="zh-TW"/>
        </w:rPr>
      </w:pPr>
      <w:r w:rsidRPr="007724B7">
        <w:rPr>
          <w:rFonts w:asciiTheme="majorHAnsi" w:hAnsiTheme="majorHAnsi" w:cs="Times New Roman" w:hint="eastAsia"/>
          <w:b/>
          <w:sz w:val="28"/>
          <w:lang w:eastAsia="zh-TW"/>
        </w:rPr>
        <w:t>END OF QUESTIONS</w:t>
      </w:r>
    </w:p>
    <w:p w:rsidR="005E7318" w:rsidRPr="003E364B" w:rsidRDefault="005E7318" w:rsidP="0097385D">
      <w:pPr>
        <w:widowControl w:val="0"/>
        <w:autoSpaceDE w:val="0"/>
        <w:autoSpaceDN w:val="0"/>
        <w:adjustRightInd w:val="0"/>
        <w:spacing w:before="240" w:after="240"/>
        <w:ind w:left="360"/>
        <w:rPr>
          <w:rFonts w:asciiTheme="majorHAnsi" w:hAnsiTheme="majorHAnsi" w:cs="Times New Roman"/>
        </w:rPr>
        <w:sectPr w:rsidR="005E7318" w:rsidRPr="003E364B" w:rsidSect="00464BC2">
          <w:footerReference w:type="default" r:id="rId10"/>
          <w:pgSz w:w="12240" w:h="15840"/>
          <w:pgMar w:top="1440" w:right="1800" w:bottom="1440" w:left="1800" w:header="720" w:footer="720" w:gutter="0"/>
          <w:cols w:space="720"/>
          <w:docGrid w:linePitch="326"/>
        </w:sectPr>
      </w:pPr>
      <w:r w:rsidRPr="003E364B">
        <w:rPr>
          <w:rFonts w:asciiTheme="majorHAnsi" w:hAnsiTheme="majorHAnsi" w:cs="Times New Roman"/>
        </w:rPr>
        <w:br w:type="page"/>
      </w:r>
    </w:p>
    <w:p w:rsidR="005E7318" w:rsidRPr="00DC326C" w:rsidRDefault="007724B7" w:rsidP="005E7318">
      <w:pPr>
        <w:spacing w:after="120"/>
        <w:jc w:val="both"/>
        <w:rPr>
          <w:rFonts w:asciiTheme="majorHAnsi" w:hAnsiTheme="majorHAnsi"/>
          <w:b/>
        </w:rPr>
      </w:pPr>
      <w:r w:rsidRPr="00DC326C">
        <w:rPr>
          <w:rFonts w:asciiTheme="majorHAnsi" w:hAnsiTheme="majorHAnsi"/>
          <w:b/>
        </w:rPr>
        <w:lastRenderedPageBreak/>
        <w:t>Suggested Answers</w:t>
      </w:r>
    </w:p>
    <w:tbl>
      <w:tblPr>
        <w:tblW w:w="5000" w:type="pct"/>
        <w:tblLook w:val="01E0" w:firstRow="1" w:lastRow="1" w:firstColumn="1" w:lastColumn="1" w:noHBand="0" w:noVBand="0"/>
      </w:tblPr>
      <w:tblGrid>
        <w:gridCol w:w="1124"/>
        <w:gridCol w:w="11826"/>
      </w:tblGrid>
      <w:tr w:rsidR="007B18E1" w:rsidRPr="003E364B" w:rsidTr="007B18E1">
        <w:tc>
          <w:tcPr>
            <w:tcW w:w="5000" w:type="pct"/>
            <w:gridSpan w:val="2"/>
            <w:tcBorders>
              <w:top w:val="dotted" w:sz="4" w:space="0" w:color="auto"/>
              <w:left w:val="dotted" w:sz="4" w:space="0" w:color="auto"/>
              <w:bottom w:val="dotted" w:sz="4" w:space="0" w:color="auto"/>
              <w:right w:val="dotted" w:sz="4" w:space="0" w:color="auto"/>
            </w:tcBorders>
          </w:tcPr>
          <w:p w:rsidR="007B18E1" w:rsidRPr="003E364B" w:rsidRDefault="005E7318" w:rsidP="00645BF9">
            <w:pPr>
              <w:spacing w:after="120"/>
              <w:rPr>
                <w:rFonts w:asciiTheme="majorHAnsi" w:hAnsiTheme="majorHAnsi"/>
              </w:rPr>
            </w:pPr>
            <w:r w:rsidRPr="003E364B">
              <w:rPr>
                <w:rFonts w:asciiTheme="majorHAnsi" w:hAnsiTheme="majorHAnsi"/>
                <w:lang w:eastAsia="zh-TW"/>
              </w:rPr>
              <w:t xml:space="preserve"> </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1.</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widowControl w:val="0"/>
              <w:autoSpaceDE w:val="0"/>
              <w:autoSpaceDN w:val="0"/>
              <w:adjustRightInd w:val="0"/>
              <w:spacing w:after="220"/>
              <w:rPr>
                <w:rFonts w:asciiTheme="majorHAnsi" w:hAnsiTheme="majorHAnsi" w:cs="Arial"/>
                <w:bCs/>
              </w:rPr>
            </w:pPr>
            <w:r w:rsidRPr="003E364B">
              <w:rPr>
                <w:rFonts w:asciiTheme="majorHAnsi" w:hAnsiTheme="majorHAnsi" w:cs="Arial"/>
                <w:bCs/>
              </w:rPr>
              <w:t xml:space="preserve">(Text 1: </w:t>
            </w:r>
            <w:r w:rsidRPr="003E364B">
              <w:rPr>
                <w:rFonts w:asciiTheme="majorHAnsi" w:hAnsiTheme="majorHAnsi" w:cs="Arial"/>
                <w:bCs/>
                <w:lang w:eastAsia="zh-TW"/>
              </w:rPr>
              <w:t>A j</w:t>
            </w:r>
            <w:r w:rsidRPr="003E364B">
              <w:rPr>
                <w:rFonts w:asciiTheme="majorHAnsi" w:hAnsiTheme="majorHAnsi" w:cs="Arial"/>
                <w:bCs/>
              </w:rPr>
              <w:t>ob advertisement)</w:t>
            </w:r>
          </w:p>
          <w:p w:rsidR="007B18E1" w:rsidRPr="003E364B" w:rsidRDefault="007B18E1" w:rsidP="00645BF9">
            <w:pPr>
              <w:widowControl w:val="0"/>
              <w:autoSpaceDE w:val="0"/>
              <w:autoSpaceDN w:val="0"/>
              <w:adjustRightInd w:val="0"/>
              <w:spacing w:after="220"/>
              <w:rPr>
                <w:rFonts w:asciiTheme="majorHAnsi" w:hAnsiTheme="majorHAnsi" w:cs="Arial"/>
                <w:bCs/>
              </w:rPr>
            </w:pPr>
            <w:r w:rsidRPr="003E364B">
              <w:rPr>
                <w:rFonts w:asciiTheme="majorHAnsi" w:hAnsiTheme="majorHAnsi"/>
              </w:rPr>
              <w:t xml:space="preserve">i. </w:t>
            </w:r>
            <w:r w:rsidRPr="003E364B">
              <w:rPr>
                <w:rFonts w:asciiTheme="majorHAnsi" w:hAnsiTheme="majorHAnsi" w:cs="Arial"/>
                <w:bCs/>
              </w:rPr>
              <w:t>handle outbound calls (to existing and potential clients) (1 mark)</w:t>
            </w:r>
          </w:p>
          <w:p w:rsidR="007B18E1" w:rsidRPr="003E364B" w:rsidRDefault="007B18E1" w:rsidP="00645BF9">
            <w:pPr>
              <w:widowControl w:val="0"/>
              <w:autoSpaceDE w:val="0"/>
              <w:autoSpaceDN w:val="0"/>
              <w:adjustRightInd w:val="0"/>
              <w:spacing w:after="220"/>
              <w:rPr>
                <w:rFonts w:asciiTheme="majorHAnsi" w:hAnsiTheme="majorHAnsi" w:cs="Arial"/>
                <w:bCs/>
                <w:lang w:eastAsia="zh-TW"/>
              </w:rPr>
            </w:pPr>
            <w:r w:rsidRPr="003E364B">
              <w:rPr>
                <w:rFonts w:asciiTheme="majorHAnsi" w:hAnsiTheme="majorHAnsi" w:cs="Arial"/>
                <w:bCs/>
              </w:rPr>
              <w:t>ii</w:t>
            </w:r>
            <w:r w:rsidRPr="003E364B">
              <w:rPr>
                <w:rFonts w:asciiTheme="majorHAnsi" w:hAnsiTheme="majorHAnsi" w:cs="Arial"/>
                <w:bCs/>
                <w:lang w:eastAsia="zh-TW"/>
              </w:rPr>
              <w:t>.</w:t>
            </w:r>
            <w:r w:rsidRPr="003E364B">
              <w:rPr>
                <w:rFonts w:asciiTheme="majorHAnsi" w:hAnsiTheme="majorHAnsi" w:cs="Arial"/>
                <w:bCs/>
              </w:rPr>
              <w:t xml:space="preserve"> develop a new customer database  (1 mark)</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2.</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widowControl w:val="0"/>
              <w:autoSpaceDE w:val="0"/>
              <w:autoSpaceDN w:val="0"/>
              <w:adjustRightInd w:val="0"/>
              <w:ind w:left="74"/>
              <w:rPr>
                <w:rFonts w:asciiTheme="majorHAnsi" w:hAnsiTheme="majorHAnsi" w:cs="Times"/>
                <w:lang w:eastAsia="zh-TW"/>
              </w:rPr>
            </w:pPr>
            <w:r w:rsidRPr="003E364B">
              <w:rPr>
                <w:rFonts w:asciiTheme="majorHAnsi" w:hAnsiTheme="majorHAnsi" w:cs="Times"/>
              </w:rPr>
              <w:t xml:space="preserve">(Text 1: </w:t>
            </w:r>
            <w:r w:rsidRPr="003E364B">
              <w:rPr>
                <w:rFonts w:asciiTheme="majorHAnsi" w:hAnsiTheme="majorHAnsi" w:cs="Times"/>
                <w:lang w:eastAsia="zh-TW"/>
              </w:rPr>
              <w:t>A j</w:t>
            </w:r>
            <w:r w:rsidRPr="003E364B">
              <w:rPr>
                <w:rFonts w:asciiTheme="majorHAnsi" w:hAnsiTheme="majorHAnsi" w:cs="Times"/>
              </w:rPr>
              <w:t>ob advertisement) (1 mark each)</w:t>
            </w:r>
          </w:p>
          <w:p w:rsidR="007B18E1" w:rsidRPr="003E364B" w:rsidRDefault="007B18E1" w:rsidP="00645BF9">
            <w:pPr>
              <w:widowControl w:val="0"/>
              <w:autoSpaceDE w:val="0"/>
              <w:autoSpaceDN w:val="0"/>
              <w:adjustRightInd w:val="0"/>
              <w:spacing w:before="40" w:after="0"/>
              <w:ind w:left="74"/>
              <w:rPr>
                <w:rFonts w:asciiTheme="majorHAnsi" w:hAnsiTheme="majorHAnsi" w:cs="Times"/>
              </w:rPr>
            </w:pPr>
            <w:r w:rsidRPr="003E364B">
              <w:rPr>
                <w:rFonts w:asciiTheme="majorHAnsi" w:hAnsiTheme="majorHAnsi" w:cs="Times"/>
              </w:rPr>
              <w:t>potential clients</w:t>
            </w:r>
          </w:p>
          <w:p w:rsidR="007B18E1" w:rsidRPr="003E364B" w:rsidRDefault="007B18E1" w:rsidP="00645BF9">
            <w:pPr>
              <w:widowControl w:val="0"/>
              <w:autoSpaceDE w:val="0"/>
              <w:autoSpaceDN w:val="0"/>
              <w:adjustRightInd w:val="0"/>
              <w:spacing w:before="40" w:after="0"/>
              <w:ind w:left="74"/>
              <w:rPr>
                <w:rFonts w:asciiTheme="majorHAnsi" w:hAnsiTheme="majorHAnsi" w:cs="Times"/>
              </w:rPr>
            </w:pPr>
            <w:r w:rsidRPr="003E364B">
              <w:rPr>
                <w:rFonts w:asciiTheme="majorHAnsi" w:hAnsiTheme="majorHAnsi" w:cs="Times"/>
              </w:rPr>
              <w:t>a good command of English and Mandarin</w:t>
            </w:r>
          </w:p>
          <w:p w:rsidR="007B18E1" w:rsidRPr="003E364B" w:rsidRDefault="007B18E1" w:rsidP="00645BF9">
            <w:pPr>
              <w:widowControl w:val="0"/>
              <w:autoSpaceDE w:val="0"/>
              <w:autoSpaceDN w:val="0"/>
              <w:adjustRightInd w:val="0"/>
              <w:spacing w:before="40" w:after="0"/>
              <w:ind w:left="74"/>
              <w:rPr>
                <w:rFonts w:asciiTheme="majorHAnsi" w:hAnsiTheme="majorHAnsi" w:cs="Times"/>
              </w:rPr>
            </w:pPr>
            <w:r w:rsidRPr="003E364B">
              <w:rPr>
                <w:rFonts w:asciiTheme="majorHAnsi" w:hAnsiTheme="majorHAnsi" w:cs="Times"/>
              </w:rPr>
              <w:t>stable working hours</w:t>
            </w:r>
          </w:p>
          <w:p w:rsidR="007B18E1" w:rsidRPr="003E364B" w:rsidRDefault="007B18E1" w:rsidP="00645BF9">
            <w:pPr>
              <w:widowControl w:val="0"/>
              <w:autoSpaceDE w:val="0"/>
              <w:autoSpaceDN w:val="0"/>
              <w:adjustRightInd w:val="0"/>
              <w:spacing w:before="40"/>
              <w:ind w:left="74"/>
              <w:rPr>
                <w:rFonts w:asciiTheme="majorHAnsi" w:hAnsiTheme="majorHAnsi" w:cs="Times"/>
                <w:lang w:eastAsia="zh-TW"/>
              </w:rPr>
            </w:pPr>
            <w:r w:rsidRPr="003E364B">
              <w:rPr>
                <w:rFonts w:asciiTheme="majorHAnsi" w:hAnsiTheme="majorHAnsi" w:cs="Times"/>
              </w:rPr>
              <w:t>expected salary</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lang w:eastAsia="zh-TW"/>
              </w:rPr>
            </w:pPr>
          </w:p>
        </w:tc>
      </w:tr>
      <w:tr w:rsidR="007B18E1" w:rsidRPr="003E364B" w:rsidTr="007B18E1">
        <w:trPr>
          <w:trHeight w:val="359"/>
        </w:trPr>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tabs>
                <w:tab w:val="left" w:pos="465"/>
              </w:tabs>
              <w:spacing w:after="120"/>
              <w:rPr>
                <w:rFonts w:asciiTheme="majorHAnsi" w:hAnsiTheme="majorHAnsi"/>
              </w:rPr>
            </w:pPr>
            <w:r w:rsidRPr="003E364B">
              <w:rPr>
                <w:rFonts w:asciiTheme="majorHAnsi" w:hAnsiTheme="majorHAnsi"/>
              </w:rPr>
              <w:br w:type="page"/>
            </w:r>
            <w:r w:rsidRPr="003E364B">
              <w:rPr>
                <w:rFonts w:asciiTheme="majorHAnsi" w:hAnsiTheme="majorHAnsi"/>
              </w:rPr>
              <w:br w:type="page"/>
              <w:t>3.</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uppressLineNumbers/>
              <w:spacing w:after="120"/>
              <w:rPr>
                <w:rFonts w:asciiTheme="majorHAnsi" w:hAnsiTheme="majorHAnsi"/>
              </w:rPr>
            </w:pPr>
            <w:r w:rsidRPr="003E364B">
              <w:rPr>
                <w:rFonts w:asciiTheme="majorHAnsi" w:hAnsiTheme="majorHAnsi"/>
              </w:rPr>
              <w:t>(Text 1:</w:t>
            </w:r>
            <w:r w:rsidRPr="003E364B">
              <w:rPr>
                <w:rFonts w:asciiTheme="majorHAnsi" w:hAnsiTheme="majorHAnsi"/>
                <w:lang w:eastAsia="zh-TW"/>
              </w:rPr>
              <w:t xml:space="preserve"> A</w:t>
            </w:r>
            <w:r w:rsidRPr="003E364B">
              <w:rPr>
                <w:rFonts w:asciiTheme="majorHAnsi" w:hAnsiTheme="majorHAnsi"/>
              </w:rPr>
              <w:t xml:space="preserve"> </w:t>
            </w:r>
            <w:r w:rsidRPr="003E364B">
              <w:rPr>
                <w:rFonts w:asciiTheme="majorHAnsi" w:hAnsiTheme="majorHAnsi"/>
                <w:lang w:eastAsia="zh-TW"/>
              </w:rPr>
              <w:t>j</w:t>
            </w:r>
            <w:r w:rsidRPr="003E364B">
              <w:rPr>
                <w:rFonts w:asciiTheme="majorHAnsi" w:hAnsiTheme="majorHAnsi"/>
              </w:rPr>
              <w:t>ob advertisement</w:t>
            </w:r>
            <w:r w:rsidRPr="003E364B">
              <w:rPr>
                <w:rFonts w:asciiTheme="majorHAnsi" w:hAnsiTheme="majorHAnsi"/>
                <w:lang w:eastAsia="zh-TW"/>
              </w:rPr>
              <w:t xml:space="preserve">; </w:t>
            </w:r>
            <w:r w:rsidRPr="003E364B">
              <w:rPr>
                <w:rFonts w:asciiTheme="majorHAnsi" w:hAnsiTheme="majorHAnsi"/>
              </w:rPr>
              <w:t>Text 2: Erica’s application letter) (1mark</w:t>
            </w:r>
            <w:r w:rsidRPr="003E364B">
              <w:rPr>
                <w:rFonts w:asciiTheme="majorHAnsi" w:hAnsiTheme="majorHAnsi"/>
                <w:lang w:eastAsia="zh-TW"/>
              </w:rPr>
              <w:t xml:space="preserve"> for</w:t>
            </w:r>
            <w:r w:rsidRPr="003E364B">
              <w:rPr>
                <w:rFonts w:asciiTheme="majorHAnsi" w:hAnsiTheme="majorHAnsi"/>
              </w:rPr>
              <w:t xml:space="preserve"> each box) </w:t>
            </w:r>
          </w:p>
          <w:p w:rsidR="007B18E1" w:rsidRPr="003E364B" w:rsidRDefault="007B18E1" w:rsidP="00645BF9">
            <w:pPr>
              <w:widowControl w:val="0"/>
              <w:autoSpaceDE w:val="0"/>
              <w:autoSpaceDN w:val="0"/>
              <w:adjustRightInd w:val="0"/>
              <w:spacing w:after="0"/>
              <w:rPr>
                <w:rFonts w:asciiTheme="majorHAnsi" w:hAnsiTheme="majorHAnsi" w:cs="Times"/>
              </w:rPr>
            </w:pPr>
          </w:p>
          <w:tbl>
            <w:tblPr>
              <w:tblStyle w:val="ab"/>
              <w:tblpPr w:leftFromText="180" w:rightFromText="180" w:vertAnchor="text" w:horzAnchor="margin" w:tblpXSpec="center" w:tblpY="-131"/>
              <w:tblOverlap w:val="never"/>
              <w:tblW w:w="0" w:type="auto"/>
              <w:tblLook w:val="04A0" w:firstRow="1" w:lastRow="0" w:firstColumn="1" w:lastColumn="0" w:noHBand="0" w:noVBand="1"/>
            </w:tblPr>
            <w:tblGrid>
              <w:gridCol w:w="3273"/>
              <w:gridCol w:w="1129"/>
            </w:tblGrid>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b/>
                    </w:rPr>
                  </w:pPr>
                  <w:r w:rsidRPr="003E364B">
                    <w:rPr>
                      <w:rFonts w:asciiTheme="majorHAnsi" w:hAnsiTheme="majorHAnsi" w:cs="Times"/>
                      <w:b/>
                    </w:rPr>
                    <w:lastRenderedPageBreak/>
                    <w:t>Skills &amp; qualities required</w:t>
                  </w:r>
                </w:p>
              </w:tc>
              <w:tc>
                <w:tcPr>
                  <w:tcW w:w="1129" w:type="dxa"/>
                </w:tcPr>
                <w:p w:rsidR="007B18E1" w:rsidRPr="003E364B" w:rsidRDefault="007B18E1" w:rsidP="00645BF9">
                  <w:pPr>
                    <w:widowControl w:val="0"/>
                    <w:autoSpaceDE w:val="0"/>
                    <w:autoSpaceDN w:val="0"/>
                    <w:adjustRightInd w:val="0"/>
                    <w:spacing w:before="120" w:after="120"/>
                    <w:rPr>
                      <w:rFonts w:asciiTheme="majorHAnsi" w:hAnsiTheme="majorHAnsi" w:cs="Times"/>
                      <w:b/>
                    </w:rPr>
                  </w:pPr>
                  <w:r w:rsidRPr="003E364B">
                    <w:rPr>
                      <w:rFonts w:asciiTheme="majorHAnsi" w:hAnsiTheme="majorHAnsi" w:cs="Times"/>
                      <w:b/>
                    </w:rPr>
                    <w:t>Erica</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i/>
                    </w:rPr>
                  </w:pPr>
                  <w:r w:rsidRPr="003E364B">
                    <w:rPr>
                      <w:rFonts w:asciiTheme="majorHAnsi" w:hAnsiTheme="majorHAnsi" w:cs="Times"/>
                      <w:i/>
                    </w:rPr>
                    <w:t>self-motivated</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i/>
                    </w:rPr>
                  </w:pPr>
                  <w:r w:rsidRPr="003E364B">
                    <w:rPr>
                      <w:rFonts w:asciiTheme="majorHAnsi" w:hAnsiTheme="majorHAnsi" w:cs="Times"/>
                      <w:i/>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out-going</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i/>
                    </w:rPr>
                    <w:t>results-driven</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X</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Form 5 education</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effective communication skills</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interpersonal skills</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strong analytical skills</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fluent Cantonese</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good English</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rPr>
                  </w:pPr>
                  <w:r w:rsidRPr="003E364B">
                    <w:rPr>
                      <w:rFonts w:asciiTheme="majorHAnsi" w:hAnsiTheme="majorHAnsi" w:cs="Times"/>
                    </w:rPr>
                    <w:t>good Mandarin</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w:t>
                  </w:r>
                </w:p>
              </w:tc>
            </w:tr>
            <w:tr w:rsidR="007B18E1" w:rsidRPr="003E364B" w:rsidTr="00645BF9">
              <w:tc>
                <w:tcPr>
                  <w:tcW w:w="3273" w:type="dxa"/>
                </w:tcPr>
                <w:p w:rsidR="007B18E1" w:rsidRPr="003E364B" w:rsidRDefault="007B18E1" w:rsidP="00645BF9">
                  <w:pPr>
                    <w:widowControl w:val="0"/>
                    <w:autoSpaceDE w:val="0"/>
                    <w:autoSpaceDN w:val="0"/>
                    <w:adjustRightInd w:val="0"/>
                    <w:spacing w:before="120" w:after="120"/>
                    <w:rPr>
                      <w:rFonts w:asciiTheme="majorHAnsi" w:hAnsiTheme="majorHAnsi" w:cs="Times"/>
                      <w:i/>
                    </w:rPr>
                  </w:pPr>
                  <w:r w:rsidRPr="003E364B">
                    <w:rPr>
                      <w:rFonts w:asciiTheme="majorHAnsi" w:hAnsiTheme="majorHAnsi" w:cs="Times"/>
                    </w:rPr>
                    <w:t>experience in telemarketing</w:t>
                  </w:r>
                </w:p>
              </w:tc>
              <w:tc>
                <w:tcPr>
                  <w:tcW w:w="1129" w:type="dxa"/>
                </w:tcPr>
                <w:p w:rsidR="007B18E1" w:rsidRPr="003E364B" w:rsidRDefault="007B18E1" w:rsidP="00645BF9">
                  <w:pPr>
                    <w:widowControl w:val="0"/>
                    <w:autoSpaceDE w:val="0"/>
                    <w:autoSpaceDN w:val="0"/>
                    <w:adjustRightInd w:val="0"/>
                    <w:spacing w:before="120" w:after="120"/>
                    <w:jc w:val="center"/>
                    <w:rPr>
                      <w:rFonts w:asciiTheme="majorHAnsi" w:hAnsiTheme="majorHAnsi" w:cs="Times"/>
                    </w:rPr>
                  </w:pPr>
                  <w:r w:rsidRPr="003E364B">
                    <w:rPr>
                      <w:rFonts w:asciiTheme="majorHAnsi" w:hAnsiTheme="majorHAnsi" w:cs="Times"/>
                    </w:rPr>
                    <w:t>X</w:t>
                  </w:r>
                </w:p>
              </w:tc>
            </w:tr>
          </w:tbl>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widowControl w:val="0"/>
              <w:autoSpaceDE w:val="0"/>
              <w:autoSpaceDN w:val="0"/>
              <w:adjustRightInd w:val="0"/>
              <w:spacing w:after="0"/>
              <w:rPr>
                <w:rFonts w:asciiTheme="majorHAnsi" w:hAnsiTheme="majorHAnsi" w:cs="Times"/>
              </w:rPr>
            </w:pPr>
          </w:p>
          <w:p w:rsidR="007B18E1" w:rsidRPr="003E364B" w:rsidRDefault="007B18E1" w:rsidP="00645BF9">
            <w:pPr>
              <w:suppressLineNumbers/>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DC326C" w:rsidRPr="003E364B" w:rsidTr="007B18E1">
        <w:tc>
          <w:tcPr>
            <w:tcW w:w="434" w:type="pct"/>
            <w:tcBorders>
              <w:top w:val="dotted" w:sz="4" w:space="0" w:color="auto"/>
              <w:left w:val="dotted" w:sz="4" w:space="0" w:color="auto"/>
              <w:bottom w:val="dotted" w:sz="4" w:space="0" w:color="auto"/>
              <w:right w:val="dotted" w:sz="4" w:space="0" w:color="auto"/>
            </w:tcBorders>
          </w:tcPr>
          <w:p w:rsidR="00DC326C" w:rsidRDefault="00DC326C" w:rsidP="00645BF9">
            <w:pPr>
              <w:spacing w:after="120"/>
              <w:rPr>
                <w:rFonts w:asciiTheme="majorHAnsi" w:hAnsiTheme="majorHAnsi"/>
              </w:rPr>
            </w:pPr>
          </w:p>
          <w:p w:rsidR="00DC326C" w:rsidRPr="003E364B" w:rsidRDefault="00DC326C"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DC326C" w:rsidRPr="003E364B" w:rsidRDefault="00DC326C" w:rsidP="00645BF9">
            <w:pPr>
              <w:spacing w:after="120"/>
              <w:rPr>
                <w:rFonts w:asciiTheme="majorHAnsi" w:hAnsiTheme="majorHAnsi"/>
              </w:rPr>
            </w:pPr>
          </w:p>
        </w:tc>
      </w:tr>
      <w:tr w:rsidR="00DC326C" w:rsidRPr="003E364B" w:rsidTr="007B18E1">
        <w:tc>
          <w:tcPr>
            <w:tcW w:w="434" w:type="pct"/>
            <w:tcBorders>
              <w:top w:val="dotted" w:sz="4" w:space="0" w:color="auto"/>
              <w:left w:val="dotted" w:sz="4" w:space="0" w:color="auto"/>
              <w:bottom w:val="dotted" w:sz="4" w:space="0" w:color="auto"/>
              <w:right w:val="dotted" w:sz="4" w:space="0" w:color="auto"/>
            </w:tcBorders>
          </w:tcPr>
          <w:p w:rsidR="00DC326C" w:rsidRDefault="00DC326C"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DC326C" w:rsidRPr="003E364B" w:rsidRDefault="00DC326C" w:rsidP="00645BF9">
            <w:pPr>
              <w:spacing w:after="120"/>
              <w:rPr>
                <w:rFonts w:asciiTheme="majorHAnsi" w:hAnsiTheme="majorHAnsi"/>
              </w:rPr>
            </w:pPr>
          </w:p>
        </w:tc>
      </w:tr>
      <w:tr w:rsidR="007B18E1" w:rsidRPr="003E364B" w:rsidTr="007B18E1">
        <w:trPr>
          <w:trHeight w:val="359"/>
        </w:trPr>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lastRenderedPageBreak/>
              <w:t>4.</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2: Erica’ application letter) (Any 2: 1 mark each)</w:t>
            </w:r>
          </w:p>
          <w:p w:rsidR="007B18E1" w:rsidRPr="003E364B" w:rsidRDefault="007B18E1" w:rsidP="00645BF9">
            <w:pPr>
              <w:spacing w:after="120"/>
              <w:rPr>
                <w:rFonts w:asciiTheme="majorHAnsi" w:hAnsiTheme="majorHAnsi"/>
              </w:rPr>
            </w:pPr>
            <w:r w:rsidRPr="003E364B">
              <w:rPr>
                <w:rFonts w:asciiTheme="majorHAnsi" w:hAnsiTheme="majorHAnsi"/>
              </w:rPr>
              <w:t xml:space="preserve">Good reputation </w:t>
            </w:r>
          </w:p>
          <w:p w:rsidR="007B18E1" w:rsidRPr="003E364B" w:rsidRDefault="007B18E1" w:rsidP="00645BF9">
            <w:pPr>
              <w:spacing w:after="120"/>
              <w:rPr>
                <w:rFonts w:asciiTheme="majorHAnsi" w:hAnsiTheme="majorHAnsi"/>
              </w:rPr>
            </w:pPr>
            <w:r w:rsidRPr="003E364B">
              <w:rPr>
                <w:rFonts w:asciiTheme="majorHAnsi" w:hAnsiTheme="majorHAnsi"/>
              </w:rPr>
              <w:t>Excellent training</w:t>
            </w:r>
          </w:p>
          <w:p w:rsidR="007B18E1" w:rsidRPr="003E364B" w:rsidRDefault="007B18E1" w:rsidP="00645BF9">
            <w:pPr>
              <w:spacing w:after="120"/>
              <w:rPr>
                <w:rFonts w:asciiTheme="majorHAnsi" w:hAnsiTheme="majorHAnsi"/>
              </w:rPr>
            </w:pPr>
            <w:r w:rsidRPr="003E364B">
              <w:rPr>
                <w:rFonts w:asciiTheme="majorHAnsi" w:hAnsiTheme="majorHAnsi"/>
              </w:rPr>
              <w:t xml:space="preserve">She can contribute to the high-quality services </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5.</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3: Invitation to attend an interview)</w:t>
            </w:r>
          </w:p>
          <w:p w:rsidR="007B18E1" w:rsidRPr="003E364B" w:rsidRDefault="007B18E1" w:rsidP="00645BF9">
            <w:pPr>
              <w:spacing w:after="120"/>
              <w:rPr>
                <w:rFonts w:asciiTheme="majorHAnsi" w:hAnsiTheme="majorHAnsi"/>
              </w:rPr>
            </w:pPr>
            <w:r w:rsidRPr="003E364B">
              <w:rPr>
                <w:rFonts w:asciiTheme="majorHAnsi" w:hAnsiTheme="majorHAnsi"/>
              </w:rPr>
              <w:t>9.30 (am) (1 mark)</w:t>
            </w:r>
          </w:p>
          <w:p w:rsidR="007B18E1" w:rsidRPr="003E364B" w:rsidRDefault="007B18E1" w:rsidP="00645BF9">
            <w:pPr>
              <w:spacing w:after="120"/>
              <w:rPr>
                <w:rFonts w:asciiTheme="majorHAnsi" w:hAnsiTheme="majorHAnsi"/>
                <w:lang w:eastAsia="zh-TW"/>
              </w:rPr>
            </w:pPr>
            <w:r w:rsidRPr="003E364B">
              <w:rPr>
                <w:rFonts w:asciiTheme="majorHAnsi" w:hAnsiTheme="majorHAnsi"/>
              </w:rPr>
              <w:t xml:space="preserve">Rm 7003 (1 mark)Po Ying Commercial Building, 84-88 Wo Chau St, Shamshiupo (1 mark) </w:t>
            </w:r>
          </w:p>
          <w:p w:rsidR="007B18E1" w:rsidRPr="003E364B" w:rsidRDefault="007B18E1" w:rsidP="00645BF9">
            <w:pPr>
              <w:spacing w:after="120"/>
              <w:rPr>
                <w:rFonts w:asciiTheme="majorHAnsi" w:hAnsiTheme="majorHAnsi"/>
              </w:rPr>
            </w:pPr>
            <w:r w:rsidRPr="003E364B">
              <w:rPr>
                <w:rFonts w:asciiTheme="majorHAnsi" w:hAnsiTheme="majorHAnsi"/>
              </w:rPr>
              <w:t>Jeremy Fong (1 mark)</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6.</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4: One of Erica’s reference</w:t>
            </w:r>
            <w:r w:rsidRPr="003E364B">
              <w:rPr>
                <w:rFonts w:asciiTheme="majorHAnsi" w:hAnsiTheme="majorHAnsi"/>
                <w:lang w:eastAsia="zh-TW"/>
              </w:rPr>
              <w:t xml:space="preserve"> letters</w:t>
            </w:r>
            <w:r w:rsidRPr="003E364B">
              <w:rPr>
                <w:rFonts w:asciiTheme="majorHAnsi" w:hAnsiTheme="majorHAnsi"/>
              </w:rPr>
              <w:t>)</w:t>
            </w:r>
          </w:p>
          <w:p w:rsidR="007B18E1" w:rsidRPr="003E364B" w:rsidRDefault="007B18E1" w:rsidP="00645BF9">
            <w:pPr>
              <w:spacing w:after="120"/>
              <w:jc w:val="both"/>
              <w:rPr>
                <w:rFonts w:asciiTheme="majorHAnsi" w:hAnsiTheme="majorHAnsi"/>
              </w:rPr>
            </w:pPr>
            <w:r w:rsidRPr="003E364B">
              <w:rPr>
                <w:rFonts w:asciiTheme="majorHAnsi" w:hAnsiTheme="majorHAnsi"/>
              </w:rPr>
              <w:t xml:space="preserve">present perfect and present simple (1 mark) </w:t>
            </w:r>
          </w:p>
          <w:p w:rsidR="007B18E1" w:rsidRPr="003E364B" w:rsidRDefault="007B18E1" w:rsidP="00645BF9">
            <w:pPr>
              <w:spacing w:after="120"/>
              <w:jc w:val="both"/>
              <w:rPr>
                <w:rFonts w:asciiTheme="majorHAnsi" w:hAnsiTheme="majorHAnsi"/>
              </w:rPr>
            </w:pPr>
            <w:r w:rsidRPr="003E364B">
              <w:rPr>
                <w:rFonts w:asciiTheme="majorHAnsi" w:hAnsiTheme="majorHAnsi"/>
              </w:rPr>
              <w:t>Present perfect is used to describe what has happened in the last 3 years / in the time the teacher has been her form teacher (1 mark)</w:t>
            </w:r>
          </w:p>
          <w:p w:rsidR="007B18E1" w:rsidRPr="003E364B" w:rsidRDefault="007B18E1" w:rsidP="00645BF9">
            <w:pPr>
              <w:spacing w:after="120"/>
              <w:jc w:val="both"/>
              <w:rPr>
                <w:rFonts w:asciiTheme="majorHAnsi" w:hAnsiTheme="majorHAnsi"/>
              </w:rPr>
            </w:pPr>
            <w:r w:rsidRPr="003E364B">
              <w:rPr>
                <w:rFonts w:asciiTheme="majorHAnsi" w:hAnsiTheme="majorHAnsi"/>
              </w:rPr>
              <w:t xml:space="preserve">Present simple is used to describe her </w:t>
            </w:r>
            <w:r w:rsidRPr="003E364B">
              <w:rPr>
                <w:rFonts w:asciiTheme="majorHAnsi" w:hAnsiTheme="majorHAnsi"/>
                <w:lang w:eastAsia="zh-TW"/>
              </w:rPr>
              <w:t>personality</w:t>
            </w:r>
            <w:r w:rsidRPr="003E364B">
              <w:rPr>
                <w:rFonts w:asciiTheme="majorHAnsi" w:hAnsiTheme="majorHAnsi"/>
              </w:rPr>
              <w:t xml:space="preserve"> which remain the same now (1 mark)</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br w:type="page"/>
              <w:t>7.</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2: Erica’s application letter</w:t>
            </w:r>
            <w:r w:rsidRPr="003E364B">
              <w:rPr>
                <w:rFonts w:asciiTheme="majorHAnsi" w:hAnsiTheme="majorHAnsi"/>
                <w:lang w:eastAsia="zh-TW"/>
              </w:rPr>
              <w:t xml:space="preserve">; </w:t>
            </w:r>
            <w:r w:rsidRPr="003E364B">
              <w:rPr>
                <w:rFonts w:asciiTheme="majorHAnsi" w:hAnsiTheme="majorHAnsi"/>
              </w:rPr>
              <w:t>Text 4: One of Erica’s reference letter</w:t>
            </w:r>
            <w:r w:rsidRPr="003E364B">
              <w:rPr>
                <w:rFonts w:asciiTheme="majorHAnsi" w:hAnsiTheme="majorHAnsi"/>
                <w:lang w:eastAsia="zh-TW"/>
              </w:rPr>
              <w:t>s;</w:t>
            </w:r>
            <w:r w:rsidRPr="003E364B">
              <w:rPr>
                <w:rFonts w:asciiTheme="majorHAnsi" w:hAnsiTheme="majorHAnsi"/>
              </w:rPr>
              <w:t xml:space="preserve"> Text 5: Erica’s follow-up email)</w:t>
            </w:r>
          </w:p>
          <w:p w:rsidR="007B18E1" w:rsidRPr="003E364B" w:rsidRDefault="007B18E1" w:rsidP="00645BF9">
            <w:pPr>
              <w:spacing w:after="120"/>
              <w:rPr>
                <w:rFonts w:asciiTheme="majorHAnsi" w:hAnsiTheme="majorHAnsi"/>
              </w:rPr>
            </w:pPr>
            <w:r w:rsidRPr="003E364B">
              <w:rPr>
                <w:rFonts w:asciiTheme="majorHAnsi" w:hAnsiTheme="majorHAnsi"/>
              </w:rPr>
              <w:t xml:space="preserve">The teacher Erica worked with on the school </w:t>
            </w:r>
            <w:r w:rsidRPr="003E364B">
              <w:rPr>
                <w:rFonts w:asciiTheme="majorHAnsi" w:hAnsiTheme="majorHAnsi"/>
                <w:lang w:eastAsia="zh-TW"/>
              </w:rPr>
              <w:t>n</w:t>
            </w:r>
            <w:r w:rsidRPr="003E364B">
              <w:rPr>
                <w:rFonts w:asciiTheme="majorHAnsi" w:hAnsiTheme="majorHAnsi"/>
              </w:rPr>
              <w:t xml:space="preserve">ewspaper </w:t>
            </w:r>
          </w:p>
          <w:p w:rsidR="007B18E1" w:rsidRPr="003E364B" w:rsidRDefault="007B18E1" w:rsidP="00645BF9">
            <w:pPr>
              <w:spacing w:after="120"/>
              <w:ind w:left="974"/>
              <w:rPr>
                <w:rFonts w:asciiTheme="majorHAnsi" w:hAnsiTheme="majorHAnsi"/>
              </w:rPr>
            </w:pPr>
            <w:r w:rsidRPr="003E364B">
              <w:rPr>
                <w:rFonts w:asciiTheme="majorHAnsi" w:hAnsiTheme="majorHAnsi"/>
              </w:rPr>
              <w:t>or</w:t>
            </w:r>
          </w:p>
          <w:p w:rsidR="007B18E1" w:rsidRPr="003E364B" w:rsidRDefault="007B18E1" w:rsidP="00645BF9">
            <w:pPr>
              <w:spacing w:after="120"/>
              <w:rPr>
                <w:rFonts w:asciiTheme="majorHAnsi" w:hAnsiTheme="majorHAnsi"/>
              </w:rPr>
            </w:pPr>
            <w:r w:rsidRPr="003E364B">
              <w:rPr>
                <w:rFonts w:asciiTheme="majorHAnsi" w:hAnsiTheme="majorHAnsi"/>
              </w:rPr>
              <w:t xml:space="preserve">Eric’s English teacher </w:t>
            </w:r>
          </w:p>
          <w:p w:rsidR="007B18E1" w:rsidRPr="003E364B" w:rsidRDefault="007B18E1" w:rsidP="00645BF9">
            <w:pPr>
              <w:spacing w:after="120"/>
              <w:ind w:left="974"/>
              <w:rPr>
                <w:rFonts w:asciiTheme="majorHAnsi" w:hAnsiTheme="majorHAnsi"/>
              </w:rPr>
            </w:pPr>
            <w:r w:rsidRPr="003E364B">
              <w:rPr>
                <w:rFonts w:asciiTheme="majorHAnsi" w:hAnsiTheme="majorHAnsi"/>
              </w:rPr>
              <w:t>or</w:t>
            </w:r>
          </w:p>
          <w:p w:rsidR="007B18E1" w:rsidRPr="003E364B" w:rsidRDefault="007B18E1" w:rsidP="00645BF9">
            <w:pPr>
              <w:spacing w:after="120"/>
              <w:rPr>
                <w:rFonts w:asciiTheme="majorHAnsi" w:hAnsiTheme="majorHAnsi"/>
              </w:rPr>
            </w:pPr>
            <w:r w:rsidRPr="003E364B">
              <w:rPr>
                <w:rFonts w:asciiTheme="majorHAnsi" w:hAnsiTheme="majorHAnsi"/>
              </w:rPr>
              <w:lastRenderedPageBreak/>
              <w:t>Erica’s Chinese teacher(1 mark)</w:t>
            </w:r>
          </w:p>
          <w:p w:rsidR="007B18E1" w:rsidRPr="003E364B" w:rsidRDefault="007B18E1" w:rsidP="00645BF9">
            <w:pPr>
              <w:spacing w:after="120"/>
              <w:jc w:val="both"/>
              <w:rPr>
                <w:rFonts w:asciiTheme="majorHAnsi" w:hAnsiTheme="majorHAnsi"/>
                <w:lang w:eastAsia="zh-TW"/>
              </w:rPr>
            </w:pPr>
            <w:r w:rsidRPr="003E364B">
              <w:rPr>
                <w:rFonts w:asciiTheme="majorHAnsi" w:hAnsiTheme="majorHAnsi"/>
              </w:rPr>
              <w:t xml:space="preserve">Any of </w:t>
            </w:r>
            <w:r w:rsidRPr="003E364B">
              <w:rPr>
                <w:rFonts w:asciiTheme="majorHAnsi" w:hAnsiTheme="majorHAnsi"/>
                <w:lang w:eastAsia="zh-TW"/>
              </w:rPr>
              <w:t>the above answers is possible</w:t>
            </w:r>
            <w:r w:rsidRPr="003E364B">
              <w:rPr>
                <w:rFonts w:asciiTheme="majorHAnsi" w:hAnsiTheme="majorHAnsi"/>
              </w:rPr>
              <w:t xml:space="preserve"> as she would probably want to present some evidence of </w:t>
            </w:r>
            <w:r w:rsidRPr="003E364B">
              <w:rPr>
                <w:rFonts w:asciiTheme="majorHAnsi" w:hAnsiTheme="majorHAnsi"/>
                <w:lang w:eastAsia="zh-TW"/>
              </w:rPr>
              <w:t>some</w:t>
            </w:r>
            <w:r w:rsidRPr="003E364B">
              <w:rPr>
                <w:rFonts w:asciiTheme="majorHAnsi" w:hAnsiTheme="majorHAnsi"/>
              </w:rPr>
              <w:t xml:space="preserve"> job-related skills (e.g. language ability, communication, analytical and interpersonal skills)</w:t>
            </w:r>
            <w:r w:rsidRPr="003E364B">
              <w:rPr>
                <w:rFonts w:asciiTheme="majorHAnsi" w:hAnsiTheme="majorHAnsi"/>
                <w:lang w:eastAsia="zh-TW"/>
              </w:rPr>
              <w:t>.</w:t>
            </w:r>
            <w:r w:rsidRPr="003E364B">
              <w:rPr>
                <w:rFonts w:asciiTheme="majorHAnsi" w:hAnsiTheme="majorHAnsi"/>
              </w:rPr>
              <w:t xml:space="preserve"> (1 mark)</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8.</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1: A job advertisement</w:t>
            </w:r>
            <w:r w:rsidRPr="003E364B">
              <w:rPr>
                <w:rFonts w:asciiTheme="majorHAnsi" w:hAnsiTheme="majorHAnsi"/>
                <w:lang w:eastAsia="zh-TW"/>
              </w:rPr>
              <w:t xml:space="preserve">; </w:t>
            </w:r>
            <w:r w:rsidRPr="003E364B">
              <w:rPr>
                <w:rFonts w:asciiTheme="majorHAnsi" w:hAnsiTheme="majorHAnsi"/>
              </w:rPr>
              <w:t>Text 4: One of Erica’s reference letters) (1 mark for skill / quality and 1 mark for justification)</w:t>
            </w:r>
          </w:p>
          <w:p w:rsidR="007B18E1" w:rsidRPr="003E364B" w:rsidRDefault="007B18E1" w:rsidP="00645BF9">
            <w:pPr>
              <w:spacing w:after="120"/>
              <w:rPr>
                <w:rFonts w:asciiTheme="majorHAnsi" w:hAnsiTheme="majorHAnsi"/>
              </w:rPr>
            </w:pPr>
            <w:r w:rsidRPr="003E364B">
              <w:rPr>
                <w:rFonts w:asciiTheme="majorHAnsi" w:hAnsiTheme="majorHAnsi"/>
              </w:rPr>
              <w:t>Interpersonal skills – befriending new students</w:t>
            </w:r>
          </w:p>
          <w:p w:rsidR="007B18E1" w:rsidRPr="003E364B" w:rsidRDefault="007B18E1" w:rsidP="00645BF9">
            <w:pPr>
              <w:spacing w:after="120"/>
              <w:rPr>
                <w:rFonts w:asciiTheme="majorHAnsi" w:hAnsiTheme="majorHAnsi"/>
              </w:rPr>
            </w:pPr>
            <w:r w:rsidRPr="003E364B">
              <w:rPr>
                <w:rFonts w:asciiTheme="majorHAnsi" w:hAnsiTheme="majorHAnsi"/>
              </w:rPr>
              <w:t>Teamwork – programme involves students and teachers</w:t>
            </w:r>
          </w:p>
          <w:p w:rsidR="007B18E1" w:rsidRPr="003E364B" w:rsidRDefault="007B18E1" w:rsidP="00645BF9">
            <w:pPr>
              <w:spacing w:after="120"/>
              <w:rPr>
                <w:rFonts w:asciiTheme="majorHAnsi" w:hAnsiTheme="majorHAnsi"/>
              </w:rPr>
            </w:pPr>
            <w:r w:rsidRPr="003E364B">
              <w:rPr>
                <w:rFonts w:asciiTheme="majorHAnsi" w:hAnsiTheme="majorHAnsi"/>
              </w:rPr>
              <w:t>Out-going –  initiat</w:t>
            </w:r>
            <w:r w:rsidRPr="003E364B">
              <w:rPr>
                <w:rFonts w:asciiTheme="majorHAnsi" w:hAnsiTheme="majorHAnsi"/>
                <w:lang w:eastAsia="zh-TW"/>
              </w:rPr>
              <w:t>ing</w:t>
            </w:r>
            <w:r w:rsidRPr="003E364B">
              <w:rPr>
                <w:rFonts w:asciiTheme="majorHAnsi" w:hAnsiTheme="majorHAnsi"/>
              </w:rPr>
              <w:t xml:space="preserve"> contact with new students</w:t>
            </w:r>
          </w:p>
          <w:p w:rsidR="007B18E1" w:rsidRPr="003E364B" w:rsidRDefault="007B18E1" w:rsidP="00645BF9">
            <w:pPr>
              <w:spacing w:after="120"/>
              <w:rPr>
                <w:rFonts w:asciiTheme="majorHAnsi" w:hAnsiTheme="majorHAnsi"/>
              </w:rPr>
            </w:pPr>
            <w:r w:rsidRPr="003E364B">
              <w:rPr>
                <w:rFonts w:asciiTheme="majorHAnsi" w:hAnsiTheme="majorHAnsi"/>
              </w:rPr>
              <w:t>Communication skills – talking to new students and answering questions / addressing their worries</w:t>
            </w:r>
          </w:p>
          <w:p w:rsidR="007B18E1" w:rsidRPr="003E364B" w:rsidRDefault="007B18E1" w:rsidP="00645BF9">
            <w:pPr>
              <w:spacing w:after="120"/>
              <w:rPr>
                <w:rFonts w:asciiTheme="majorHAnsi" w:hAnsiTheme="majorHAnsi"/>
                <w:lang w:eastAsia="zh-TW"/>
              </w:rPr>
            </w:pPr>
            <w:r w:rsidRPr="003E364B">
              <w:rPr>
                <w:rFonts w:asciiTheme="majorHAnsi" w:hAnsiTheme="majorHAnsi"/>
              </w:rPr>
              <w:t xml:space="preserve">Mandarin </w:t>
            </w:r>
            <w:r w:rsidRPr="003E364B">
              <w:rPr>
                <w:rFonts w:asciiTheme="majorHAnsi" w:hAnsiTheme="majorHAnsi"/>
                <w:lang w:eastAsia="zh-TW"/>
              </w:rPr>
              <w:t>proficiency</w:t>
            </w:r>
            <w:r w:rsidRPr="003E364B">
              <w:rPr>
                <w:rFonts w:asciiTheme="majorHAnsi" w:hAnsiTheme="majorHAnsi"/>
              </w:rPr>
              <w:t xml:space="preserve"> – </w:t>
            </w:r>
            <w:r w:rsidRPr="003E364B">
              <w:rPr>
                <w:rFonts w:asciiTheme="majorHAnsi" w:hAnsiTheme="majorHAnsi"/>
                <w:lang w:eastAsia="zh-TW"/>
              </w:rPr>
              <w:t xml:space="preserve">communicating with </w:t>
            </w:r>
            <w:r w:rsidRPr="003E364B">
              <w:rPr>
                <w:rFonts w:asciiTheme="majorHAnsi" w:hAnsiTheme="majorHAnsi"/>
              </w:rPr>
              <w:t xml:space="preserve">immigrant students </w:t>
            </w:r>
            <w:r w:rsidRPr="003E364B">
              <w:rPr>
                <w:rFonts w:asciiTheme="majorHAnsi" w:hAnsiTheme="majorHAnsi"/>
                <w:lang w:eastAsia="zh-TW"/>
              </w:rPr>
              <w:t>who are</w:t>
            </w:r>
            <w:r w:rsidRPr="003E364B">
              <w:rPr>
                <w:rFonts w:asciiTheme="majorHAnsi" w:hAnsiTheme="majorHAnsi"/>
              </w:rPr>
              <w:t xml:space="preserve"> from the Mainland </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lang w:eastAsia="zh-TW"/>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9.</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w:t>
            </w:r>
            <w:r w:rsidRPr="003E364B">
              <w:rPr>
                <w:rFonts w:asciiTheme="majorHAnsi" w:hAnsiTheme="majorHAnsi"/>
                <w:lang w:eastAsia="zh-TW"/>
              </w:rPr>
              <w:t xml:space="preserve">Text 5: </w:t>
            </w:r>
            <w:r w:rsidRPr="003E364B">
              <w:rPr>
                <w:rFonts w:asciiTheme="majorHAnsi" w:hAnsiTheme="majorHAnsi"/>
              </w:rPr>
              <w:t>Erica’s</w:t>
            </w:r>
            <w:r w:rsidRPr="003E364B">
              <w:rPr>
                <w:rFonts w:asciiTheme="majorHAnsi" w:hAnsiTheme="majorHAnsi"/>
                <w:lang w:eastAsia="zh-TW"/>
              </w:rPr>
              <w:t xml:space="preserve"> follow-up email</w:t>
            </w:r>
            <w:r w:rsidRPr="003E364B">
              <w:rPr>
                <w:rFonts w:asciiTheme="majorHAnsi" w:hAnsiTheme="majorHAnsi"/>
              </w:rPr>
              <w:t>)</w:t>
            </w:r>
          </w:p>
          <w:p w:rsidR="007B18E1" w:rsidRPr="003E364B" w:rsidRDefault="007B18E1" w:rsidP="00645BF9">
            <w:pPr>
              <w:spacing w:after="120"/>
              <w:rPr>
                <w:rFonts w:asciiTheme="majorHAnsi" w:hAnsiTheme="majorHAnsi"/>
              </w:rPr>
            </w:pPr>
            <w:r w:rsidRPr="003E364B">
              <w:rPr>
                <w:rFonts w:asciiTheme="majorHAnsi" w:hAnsiTheme="majorHAnsi"/>
              </w:rPr>
              <w:t>Send 2 more supporting documents (confirmation of mock exam results in English and Putonghua and predicted grades) (1 mark)</w:t>
            </w:r>
          </w:p>
          <w:p w:rsidR="007B18E1" w:rsidRPr="003E364B" w:rsidRDefault="007B18E1" w:rsidP="00645BF9">
            <w:pPr>
              <w:spacing w:after="120"/>
              <w:rPr>
                <w:rFonts w:asciiTheme="majorHAnsi" w:hAnsiTheme="majorHAnsi"/>
                <w:lang w:eastAsia="zh-TW"/>
              </w:rPr>
            </w:pPr>
            <w:r w:rsidRPr="003E364B">
              <w:rPr>
                <w:rFonts w:asciiTheme="majorHAnsi" w:hAnsiTheme="majorHAnsi"/>
              </w:rPr>
              <w:t>Remind Mr Blomfeld about her / make herself stand out from the other interviewees / thank him for the interview (1 mark)</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10.</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6: Erica’s offer of employment)</w:t>
            </w:r>
          </w:p>
          <w:p w:rsidR="007B18E1" w:rsidRPr="003E364B" w:rsidRDefault="007B18E1" w:rsidP="00645BF9">
            <w:pPr>
              <w:spacing w:after="120"/>
              <w:rPr>
                <w:rFonts w:asciiTheme="majorHAnsi" w:hAnsiTheme="majorHAnsi"/>
              </w:rPr>
            </w:pPr>
            <w:r w:rsidRPr="003E364B">
              <w:rPr>
                <w:rFonts w:asciiTheme="majorHAnsi" w:hAnsiTheme="majorHAnsi"/>
              </w:rPr>
              <w:t xml:space="preserve">Any 3 of the following: </w:t>
            </w:r>
            <w:r w:rsidRPr="003E364B">
              <w:rPr>
                <w:rFonts w:asciiTheme="majorHAnsi" w:hAnsiTheme="majorHAnsi" w:cs="Times"/>
              </w:rPr>
              <w:t>performance, market trend, company performance, other factors considered appropriate</w:t>
            </w:r>
            <w:r w:rsidRPr="003E364B">
              <w:rPr>
                <w:rFonts w:asciiTheme="majorHAnsi" w:hAnsiTheme="majorHAnsi"/>
              </w:rPr>
              <w:t xml:space="preserve"> (3</w:t>
            </w:r>
            <w:r w:rsidRPr="003E364B">
              <w:rPr>
                <w:rFonts w:asciiTheme="majorHAnsi" w:hAnsiTheme="majorHAnsi"/>
                <w:lang w:eastAsia="zh-TW"/>
              </w:rPr>
              <w:t xml:space="preserve"> </w:t>
            </w:r>
            <w:r w:rsidRPr="003E364B">
              <w:rPr>
                <w:rFonts w:asciiTheme="majorHAnsi" w:hAnsiTheme="majorHAnsi"/>
              </w:rPr>
              <w:t>marks)</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lastRenderedPageBreak/>
              <w:t>11.</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6: Erica’s offer of employment)</w:t>
            </w:r>
          </w:p>
          <w:p w:rsidR="007B18E1" w:rsidRPr="003E364B" w:rsidRDefault="007B18E1" w:rsidP="00645BF9">
            <w:pPr>
              <w:spacing w:after="120"/>
              <w:rPr>
                <w:rFonts w:asciiTheme="majorHAnsi" w:hAnsiTheme="majorHAnsi"/>
              </w:rPr>
            </w:pPr>
            <w:r w:rsidRPr="003E364B">
              <w:rPr>
                <w:rFonts w:asciiTheme="majorHAnsi" w:hAnsiTheme="majorHAnsi"/>
              </w:rPr>
              <w:t>Marketing Manager (1 mark)</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12.</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6: Erica’s offer of employment)</w:t>
            </w:r>
          </w:p>
          <w:p w:rsidR="007B18E1" w:rsidRPr="003E364B" w:rsidRDefault="007B18E1" w:rsidP="00645BF9">
            <w:pPr>
              <w:spacing w:after="120"/>
              <w:rPr>
                <w:rFonts w:asciiTheme="majorHAnsi" w:hAnsiTheme="majorHAnsi"/>
              </w:rPr>
            </w:pPr>
            <w:r w:rsidRPr="003E364B">
              <w:rPr>
                <w:rFonts w:asciiTheme="majorHAnsi" w:hAnsiTheme="majorHAnsi"/>
              </w:rPr>
              <w:t>By Friday 11 March (1 mark)</w:t>
            </w: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p>
        </w:tc>
      </w:tr>
      <w:tr w:rsidR="007B18E1" w:rsidRPr="003E364B" w:rsidTr="007B18E1">
        <w:tc>
          <w:tcPr>
            <w:tcW w:w="434"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13.</w:t>
            </w:r>
          </w:p>
        </w:tc>
        <w:tc>
          <w:tcPr>
            <w:tcW w:w="4566" w:type="pct"/>
            <w:tcBorders>
              <w:top w:val="dotted" w:sz="4" w:space="0" w:color="auto"/>
              <w:left w:val="dotted" w:sz="4" w:space="0" w:color="auto"/>
              <w:bottom w:val="dotted" w:sz="4" w:space="0" w:color="auto"/>
              <w:right w:val="dotted" w:sz="4" w:space="0" w:color="auto"/>
            </w:tcBorders>
          </w:tcPr>
          <w:p w:rsidR="007B18E1" w:rsidRPr="003E364B" w:rsidRDefault="007B18E1" w:rsidP="00645BF9">
            <w:pPr>
              <w:spacing w:after="120"/>
              <w:rPr>
                <w:rFonts w:asciiTheme="majorHAnsi" w:hAnsiTheme="majorHAnsi"/>
              </w:rPr>
            </w:pPr>
            <w:r w:rsidRPr="003E364B">
              <w:rPr>
                <w:rFonts w:asciiTheme="majorHAnsi" w:hAnsiTheme="majorHAnsi"/>
              </w:rPr>
              <w:t>(Text 6: Erica’s offer of employment)</w:t>
            </w:r>
          </w:p>
          <w:p w:rsidR="007B18E1" w:rsidRPr="003E364B" w:rsidRDefault="007B18E1" w:rsidP="00645BF9">
            <w:pPr>
              <w:spacing w:after="120"/>
              <w:rPr>
                <w:rFonts w:asciiTheme="majorHAnsi" w:hAnsiTheme="majorHAnsi"/>
                <w:lang w:eastAsia="zh-TW"/>
              </w:rPr>
            </w:pPr>
            <w:r w:rsidRPr="003E364B">
              <w:rPr>
                <w:rFonts w:asciiTheme="majorHAnsi" w:hAnsiTheme="majorHAnsi"/>
              </w:rPr>
              <w:t>14 November (1 mark)</w:t>
            </w:r>
          </w:p>
        </w:tc>
      </w:tr>
    </w:tbl>
    <w:p w:rsidR="005E7318" w:rsidRPr="003E364B" w:rsidRDefault="005E7318" w:rsidP="005E7318">
      <w:pPr>
        <w:widowControl w:val="0"/>
        <w:autoSpaceDE w:val="0"/>
        <w:autoSpaceDN w:val="0"/>
        <w:adjustRightInd w:val="0"/>
        <w:spacing w:after="0"/>
        <w:rPr>
          <w:rFonts w:asciiTheme="majorHAnsi" w:hAnsiTheme="majorHAnsi"/>
          <w:lang w:eastAsia="zh-TW"/>
        </w:rPr>
      </w:pPr>
    </w:p>
    <w:p w:rsidR="002947E6" w:rsidRPr="00DC326C" w:rsidRDefault="00DC326C" w:rsidP="00DC326C">
      <w:pPr>
        <w:widowControl w:val="0"/>
        <w:autoSpaceDE w:val="0"/>
        <w:autoSpaceDN w:val="0"/>
        <w:adjustRightInd w:val="0"/>
        <w:spacing w:before="240" w:after="240"/>
        <w:ind w:left="360"/>
        <w:jc w:val="center"/>
        <w:rPr>
          <w:rFonts w:asciiTheme="majorHAnsi" w:hAnsiTheme="majorHAnsi" w:cs="Times New Roman"/>
          <w:b/>
          <w:sz w:val="28"/>
          <w:lang w:eastAsia="zh-TW"/>
        </w:rPr>
      </w:pPr>
      <w:bookmarkStart w:id="0" w:name="_GoBack"/>
      <w:bookmarkEnd w:id="0"/>
      <w:r w:rsidRPr="00DC326C">
        <w:rPr>
          <w:rFonts w:asciiTheme="majorHAnsi" w:hAnsiTheme="majorHAnsi" w:cs="Times New Roman" w:hint="eastAsia"/>
          <w:b/>
          <w:sz w:val="28"/>
          <w:lang w:eastAsia="zh-TW"/>
        </w:rPr>
        <w:t>END OF SUGGESTED ANSWERS</w:t>
      </w:r>
    </w:p>
    <w:sectPr w:rsidR="002947E6" w:rsidRPr="00DC326C" w:rsidSect="0014322F">
      <w:headerReference w:type="default" r:id="rId11"/>
      <w:footerReference w:type="default" r:id="rId12"/>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68" w:rsidRDefault="00CD3268" w:rsidP="00DD4F91">
      <w:pPr>
        <w:spacing w:after="0"/>
      </w:pPr>
      <w:r>
        <w:separator/>
      </w:r>
    </w:p>
  </w:endnote>
  <w:endnote w:type="continuationSeparator" w:id="0">
    <w:p w:rsidR="00CD3268" w:rsidRDefault="00CD3268" w:rsidP="00DD4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ndelle">
    <w:altName w:val="Franklin Gothic Medium Cond"/>
    <w:charset w:val="00"/>
    <w:family w:val="auto"/>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16454"/>
      <w:docPartObj>
        <w:docPartGallery w:val="Page Numbers (Bottom of Page)"/>
        <w:docPartUnique/>
      </w:docPartObj>
    </w:sdtPr>
    <w:sdtEndPr/>
    <w:sdtContent>
      <w:p w:rsidR="00023743" w:rsidRDefault="00B66ABF">
        <w:pPr>
          <w:pStyle w:val="a5"/>
          <w:jc w:val="right"/>
        </w:pPr>
        <w:r>
          <w:fldChar w:fldCharType="begin"/>
        </w:r>
        <w:r>
          <w:instrText xml:space="preserve"> PAGE   \* MERGEFORMAT </w:instrText>
        </w:r>
        <w:r>
          <w:fldChar w:fldCharType="separate"/>
        </w:r>
        <w:r w:rsidR="00614484" w:rsidRPr="00614484">
          <w:rPr>
            <w:noProof/>
            <w:lang w:val="zh-HK"/>
          </w:rPr>
          <w:t>11</w:t>
        </w:r>
        <w:r>
          <w:rPr>
            <w:noProof/>
            <w:lang w:val="zh-HK"/>
          </w:rPr>
          <w:fldChar w:fldCharType="end"/>
        </w:r>
      </w:p>
    </w:sdtContent>
  </w:sdt>
  <w:p w:rsidR="00023743" w:rsidRDefault="000237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969"/>
      <w:docPartObj>
        <w:docPartGallery w:val="Page Numbers (Bottom of Page)"/>
        <w:docPartUnique/>
      </w:docPartObj>
    </w:sdtPr>
    <w:sdtEndPr/>
    <w:sdtContent>
      <w:p w:rsidR="00642795" w:rsidRDefault="00E33700">
        <w:pPr>
          <w:pStyle w:val="a5"/>
          <w:jc w:val="right"/>
        </w:pPr>
        <w:r>
          <w:fldChar w:fldCharType="begin"/>
        </w:r>
        <w:r>
          <w:instrText xml:space="preserve"> PAGE   \* MERGEFORMAT </w:instrText>
        </w:r>
        <w:r>
          <w:fldChar w:fldCharType="separate"/>
        </w:r>
        <w:r w:rsidR="00614484" w:rsidRPr="00614484">
          <w:rPr>
            <w:noProof/>
            <w:lang w:val="zh-HK"/>
          </w:rPr>
          <w:t>16</w:t>
        </w:r>
        <w:r>
          <w:rPr>
            <w:noProof/>
            <w:lang w:val="zh-HK"/>
          </w:rPr>
          <w:fldChar w:fldCharType="end"/>
        </w:r>
      </w:p>
    </w:sdtContent>
  </w:sdt>
  <w:p w:rsidR="00642795" w:rsidRDefault="00CD32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68" w:rsidRDefault="00CD3268" w:rsidP="00DD4F91">
      <w:pPr>
        <w:spacing w:after="0"/>
      </w:pPr>
      <w:r>
        <w:separator/>
      </w:r>
    </w:p>
  </w:footnote>
  <w:footnote w:type="continuationSeparator" w:id="0">
    <w:p w:rsidR="00CD3268" w:rsidRDefault="00CD3268" w:rsidP="00DD4F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0F" w:rsidRDefault="00DB1B0F">
    <w:pPr>
      <w:pStyle w:val="a3"/>
    </w:pPr>
  </w:p>
  <w:p w:rsidR="00DB1B0F" w:rsidRDefault="00DB1B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B1B81"/>
    <w:multiLevelType w:val="hybridMultilevel"/>
    <w:tmpl w:val="DDBC08EA"/>
    <w:lvl w:ilvl="0" w:tplc="0409000F">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060EF"/>
    <w:multiLevelType w:val="hybridMultilevel"/>
    <w:tmpl w:val="13DAF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5A49"/>
    <w:multiLevelType w:val="hybridMultilevel"/>
    <w:tmpl w:val="EB56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FEB0B1C"/>
    <w:multiLevelType w:val="hybridMultilevel"/>
    <w:tmpl w:val="B286308C"/>
    <w:lvl w:ilvl="0" w:tplc="636A56A0">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D55F31"/>
    <w:multiLevelType w:val="hybridMultilevel"/>
    <w:tmpl w:val="321A9E7E"/>
    <w:lvl w:ilvl="0" w:tplc="04090001">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C7F4F"/>
    <w:multiLevelType w:val="hybridMultilevel"/>
    <w:tmpl w:val="B20CE8FA"/>
    <w:lvl w:ilvl="0" w:tplc="6E16B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914419"/>
    <w:multiLevelType w:val="hybridMultilevel"/>
    <w:tmpl w:val="60F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92266"/>
    <w:multiLevelType w:val="hybridMultilevel"/>
    <w:tmpl w:val="ED4C1384"/>
    <w:lvl w:ilvl="0" w:tplc="3C90D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4"/>
  </w:num>
  <w:num w:numId="5">
    <w:abstractNumId w:val="11"/>
  </w:num>
  <w:num w:numId="6">
    <w:abstractNumId w:val="10"/>
  </w:num>
  <w:num w:numId="7">
    <w:abstractNumId w:val="5"/>
  </w:num>
  <w:num w:numId="8">
    <w:abstractNumId w:val="3"/>
  </w:num>
  <w:num w:numId="9">
    <w:abstractNumId w:val="7"/>
  </w:num>
  <w:num w:numId="10">
    <w:abstractNumId w:val="8"/>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3D"/>
    <w:rsid w:val="00000EE8"/>
    <w:rsid w:val="00004FA0"/>
    <w:rsid w:val="00012EAA"/>
    <w:rsid w:val="00023743"/>
    <w:rsid w:val="00040CF3"/>
    <w:rsid w:val="00065579"/>
    <w:rsid w:val="000703BC"/>
    <w:rsid w:val="00080EDA"/>
    <w:rsid w:val="0009235F"/>
    <w:rsid w:val="000A6CC9"/>
    <w:rsid w:val="000B2E6B"/>
    <w:rsid w:val="000B316B"/>
    <w:rsid w:val="000E7CB8"/>
    <w:rsid w:val="000F109C"/>
    <w:rsid w:val="00112280"/>
    <w:rsid w:val="00140FE8"/>
    <w:rsid w:val="001411E3"/>
    <w:rsid w:val="0014322F"/>
    <w:rsid w:val="0018412E"/>
    <w:rsid w:val="001A329D"/>
    <w:rsid w:val="001F7647"/>
    <w:rsid w:val="002127D7"/>
    <w:rsid w:val="002163B1"/>
    <w:rsid w:val="002420E7"/>
    <w:rsid w:val="00242C77"/>
    <w:rsid w:val="00251620"/>
    <w:rsid w:val="00254A05"/>
    <w:rsid w:val="00281898"/>
    <w:rsid w:val="0028335A"/>
    <w:rsid w:val="00292012"/>
    <w:rsid w:val="002947E6"/>
    <w:rsid w:val="002D3D2F"/>
    <w:rsid w:val="002E35C9"/>
    <w:rsid w:val="002F4BAB"/>
    <w:rsid w:val="00303FD3"/>
    <w:rsid w:val="00312AA4"/>
    <w:rsid w:val="003222C1"/>
    <w:rsid w:val="003965B8"/>
    <w:rsid w:val="003B2F84"/>
    <w:rsid w:val="003B4640"/>
    <w:rsid w:val="003E364B"/>
    <w:rsid w:val="003F156E"/>
    <w:rsid w:val="003F492D"/>
    <w:rsid w:val="003F72D9"/>
    <w:rsid w:val="00414B0B"/>
    <w:rsid w:val="0042593A"/>
    <w:rsid w:val="00464BC2"/>
    <w:rsid w:val="00467AB5"/>
    <w:rsid w:val="0047661E"/>
    <w:rsid w:val="00497DA2"/>
    <w:rsid w:val="004B53F9"/>
    <w:rsid w:val="004B62EC"/>
    <w:rsid w:val="004C1336"/>
    <w:rsid w:val="004D6BB3"/>
    <w:rsid w:val="004F1A5C"/>
    <w:rsid w:val="0052336D"/>
    <w:rsid w:val="005259F2"/>
    <w:rsid w:val="00530E0D"/>
    <w:rsid w:val="005349E3"/>
    <w:rsid w:val="005379F4"/>
    <w:rsid w:val="005A126A"/>
    <w:rsid w:val="005C7E03"/>
    <w:rsid w:val="005E44E1"/>
    <w:rsid w:val="005E7318"/>
    <w:rsid w:val="00605890"/>
    <w:rsid w:val="00614484"/>
    <w:rsid w:val="00621405"/>
    <w:rsid w:val="00627D3D"/>
    <w:rsid w:val="006378EE"/>
    <w:rsid w:val="00647738"/>
    <w:rsid w:val="00647B11"/>
    <w:rsid w:val="006560D7"/>
    <w:rsid w:val="006703D8"/>
    <w:rsid w:val="006828DE"/>
    <w:rsid w:val="006B0B82"/>
    <w:rsid w:val="006E4BE6"/>
    <w:rsid w:val="006F38EB"/>
    <w:rsid w:val="006F7D59"/>
    <w:rsid w:val="007026B8"/>
    <w:rsid w:val="0072216D"/>
    <w:rsid w:val="00734D70"/>
    <w:rsid w:val="007724B7"/>
    <w:rsid w:val="00776373"/>
    <w:rsid w:val="00777E98"/>
    <w:rsid w:val="00782B34"/>
    <w:rsid w:val="00794729"/>
    <w:rsid w:val="007A4B72"/>
    <w:rsid w:val="007A4FD9"/>
    <w:rsid w:val="007B18E1"/>
    <w:rsid w:val="007C337B"/>
    <w:rsid w:val="007F77F7"/>
    <w:rsid w:val="00815839"/>
    <w:rsid w:val="00816502"/>
    <w:rsid w:val="0082197C"/>
    <w:rsid w:val="0082563E"/>
    <w:rsid w:val="00825812"/>
    <w:rsid w:val="00840550"/>
    <w:rsid w:val="0087697E"/>
    <w:rsid w:val="00876B96"/>
    <w:rsid w:val="00890A99"/>
    <w:rsid w:val="008A2D4F"/>
    <w:rsid w:val="008A42E2"/>
    <w:rsid w:val="008C3991"/>
    <w:rsid w:val="008C5D14"/>
    <w:rsid w:val="008F4E22"/>
    <w:rsid w:val="00901626"/>
    <w:rsid w:val="00901A26"/>
    <w:rsid w:val="0091655B"/>
    <w:rsid w:val="00922CBF"/>
    <w:rsid w:val="00923DF5"/>
    <w:rsid w:val="009317BC"/>
    <w:rsid w:val="00950C69"/>
    <w:rsid w:val="00953415"/>
    <w:rsid w:val="009665F4"/>
    <w:rsid w:val="00966FC7"/>
    <w:rsid w:val="0097385D"/>
    <w:rsid w:val="009A62BA"/>
    <w:rsid w:val="009B39D7"/>
    <w:rsid w:val="009C658E"/>
    <w:rsid w:val="009E037A"/>
    <w:rsid w:val="009F6F8F"/>
    <w:rsid w:val="00A320F1"/>
    <w:rsid w:val="00A4341A"/>
    <w:rsid w:val="00A51CA7"/>
    <w:rsid w:val="00A64181"/>
    <w:rsid w:val="00A65961"/>
    <w:rsid w:val="00A67212"/>
    <w:rsid w:val="00AC66B8"/>
    <w:rsid w:val="00AD6505"/>
    <w:rsid w:val="00AE270A"/>
    <w:rsid w:val="00AF537D"/>
    <w:rsid w:val="00B00304"/>
    <w:rsid w:val="00B02953"/>
    <w:rsid w:val="00B02C63"/>
    <w:rsid w:val="00B57058"/>
    <w:rsid w:val="00B66ABF"/>
    <w:rsid w:val="00B72B85"/>
    <w:rsid w:val="00B74A97"/>
    <w:rsid w:val="00B84403"/>
    <w:rsid w:val="00B84E21"/>
    <w:rsid w:val="00B92E97"/>
    <w:rsid w:val="00BC2087"/>
    <w:rsid w:val="00BC4F97"/>
    <w:rsid w:val="00BD0F8B"/>
    <w:rsid w:val="00BE06DF"/>
    <w:rsid w:val="00BE3A08"/>
    <w:rsid w:val="00BE658F"/>
    <w:rsid w:val="00BF2CC5"/>
    <w:rsid w:val="00C226E8"/>
    <w:rsid w:val="00C44ED1"/>
    <w:rsid w:val="00C51789"/>
    <w:rsid w:val="00C67D81"/>
    <w:rsid w:val="00C71AED"/>
    <w:rsid w:val="00C8198D"/>
    <w:rsid w:val="00C8714A"/>
    <w:rsid w:val="00CD1E90"/>
    <w:rsid w:val="00CD2872"/>
    <w:rsid w:val="00CD3268"/>
    <w:rsid w:val="00CE24CE"/>
    <w:rsid w:val="00D13296"/>
    <w:rsid w:val="00D748D7"/>
    <w:rsid w:val="00D76423"/>
    <w:rsid w:val="00D83542"/>
    <w:rsid w:val="00DA0FA7"/>
    <w:rsid w:val="00DA3D57"/>
    <w:rsid w:val="00DB1B0F"/>
    <w:rsid w:val="00DB5F35"/>
    <w:rsid w:val="00DB7F95"/>
    <w:rsid w:val="00DC00BA"/>
    <w:rsid w:val="00DC326C"/>
    <w:rsid w:val="00DD1131"/>
    <w:rsid w:val="00DD4F91"/>
    <w:rsid w:val="00DD6089"/>
    <w:rsid w:val="00E03867"/>
    <w:rsid w:val="00E33700"/>
    <w:rsid w:val="00E360D6"/>
    <w:rsid w:val="00E5338A"/>
    <w:rsid w:val="00E57A69"/>
    <w:rsid w:val="00E708D2"/>
    <w:rsid w:val="00E74FF6"/>
    <w:rsid w:val="00E81F39"/>
    <w:rsid w:val="00E83E12"/>
    <w:rsid w:val="00EA3843"/>
    <w:rsid w:val="00EB48BD"/>
    <w:rsid w:val="00EB60F6"/>
    <w:rsid w:val="00EC0621"/>
    <w:rsid w:val="00ED4BBE"/>
    <w:rsid w:val="00EF232A"/>
    <w:rsid w:val="00F66E9D"/>
    <w:rsid w:val="00F90A91"/>
    <w:rsid w:val="00F93FA3"/>
    <w:rsid w:val="00FA65E5"/>
    <w:rsid w:val="00FA6EDC"/>
    <w:rsid w:val="00FC569D"/>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92FD"/>
  <w15:docId w15:val="{D85C2C75-BA29-4A7B-8D7E-5E21B950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4F91"/>
    <w:pPr>
      <w:tabs>
        <w:tab w:val="center" w:pos="4680"/>
        <w:tab w:val="right" w:pos="9360"/>
      </w:tabs>
      <w:spacing w:after="0"/>
    </w:pPr>
  </w:style>
  <w:style w:type="character" w:customStyle="1" w:styleId="a4">
    <w:name w:val="頁首 字元"/>
    <w:basedOn w:val="a0"/>
    <w:link w:val="a3"/>
    <w:rsid w:val="00DD4F91"/>
  </w:style>
  <w:style w:type="paragraph" w:styleId="a5">
    <w:name w:val="footer"/>
    <w:basedOn w:val="a"/>
    <w:link w:val="a6"/>
    <w:uiPriority w:val="99"/>
    <w:rsid w:val="00DD4F91"/>
    <w:pPr>
      <w:tabs>
        <w:tab w:val="center" w:pos="4680"/>
        <w:tab w:val="right" w:pos="9360"/>
      </w:tabs>
      <w:spacing w:after="0"/>
    </w:pPr>
  </w:style>
  <w:style w:type="character" w:customStyle="1" w:styleId="a6">
    <w:name w:val="頁尾 字元"/>
    <w:basedOn w:val="a0"/>
    <w:link w:val="a5"/>
    <w:uiPriority w:val="99"/>
    <w:rsid w:val="00DD4F91"/>
  </w:style>
  <w:style w:type="character" w:styleId="a7">
    <w:name w:val="Hyperlink"/>
    <w:basedOn w:val="a0"/>
    <w:uiPriority w:val="99"/>
    <w:unhideWhenUsed/>
    <w:rsid w:val="00DD4F91"/>
    <w:rPr>
      <w:color w:val="0000FF"/>
      <w:u w:val="single"/>
    </w:rPr>
  </w:style>
  <w:style w:type="paragraph" w:styleId="a8">
    <w:name w:val="Balloon Text"/>
    <w:basedOn w:val="a"/>
    <w:link w:val="a9"/>
    <w:rsid w:val="00DD4F91"/>
    <w:pPr>
      <w:spacing w:after="0"/>
    </w:pPr>
    <w:rPr>
      <w:rFonts w:ascii="Tahoma" w:hAnsi="Tahoma" w:cs="Tahoma"/>
      <w:sz w:val="16"/>
      <w:szCs w:val="16"/>
    </w:rPr>
  </w:style>
  <w:style w:type="character" w:customStyle="1" w:styleId="a9">
    <w:name w:val="註解方塊文字 字元"/>
    <w:basedOn w:val="a0"/>
    <w:link w:val="a8"/>
    <w:rsid w:val="00DD4F91"/>
    <w:rPr>
      <w:rFonts w:ascii="Tahoma" w:hAnsi="Tahoma" w:cs="Tahoma"/>
      <w:sz w:val="16"/>
      <w:szCs w:val="16"/>
    </w:rPr>
  </w:style>
  <w:style w:type="paragraph" w:styleId="aa">
    <w:name w:val="List Paragraph"/>
    <w:basedOn w:val="a"/>
    <w:uiPriority w:val="99"/>
    <w:qFormat/>
    <w:rsid w:val="00C51789"/>
    <w:pPr>
      <w:ind w:left="720"/>
      <w:contextualSpacing/>
    </w:pPr>
  </w:style>
  <w:style w:type="table" w:styleId="ab">
    <w:name w:val="Table Grid"/>
    <w:basedOn w:val="a1"/>
    <w:rsid w:val="00E36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4322F"/>
    <w:pPr>
      <w:spacing w:before="100" w:beforeAutospacing="1" w:after="100" w:afterAutospacing="1"/>
    </w:pPr>
    <w:rPr>
      <w:rFonts w:ascii="Times New Roman" w:hAnsi="Times New Roman" w:cs="Times New Roman"/>
    </w:rPr>
  </w:style>
  <w:style w:type="character" w:styleId="ac">
    <w:name w:val="annotation reference"/>
    <w:basedOn w:val="a0"/>
    <w:rsid w:val="00DD6089"/>
    <w:rPr>
      <w:sz w:val="18"/>
      <w:szCs w:val="18"/>
    </w:rPr>
  </w:style>
  <w:style w:type="paragraph" w:styleId="ad">
    <w:name w:val="annotation text"/>
    <w:basedOn w:val="a"/>
    <w:link w:val="ae"/>
    <w:rsid w:val="00DD6089"/>
  </w:style>
  <w:style w:type="character" w:customStyle="1" w:styleId="ae">
    <w:name w:val="註解文字 字元"/>
    <w:basedOn w:val="a0"/>
    <w:link w:val="ad"/>
    <w:rsid w:val="00DD6089"/>
  </w:style>
  <w:style w:type="paragraph" w:styleId="af">
    <w:name w:val="annotation subject"/>
    <w:basedOn w:val="ad"/>
    <w:next w:val="ad"/>
    <w:link w:val="af0"/>
    <w:rsid w:val="00DD6089"/>
    <w:rPr>
      <w:b/>
      <w:bCs/>
    </w:rPr>
  </w:style>
  <w:style w:type="character" w:customStyle="1" w:styleId="af0">
    <w:name w:val="註解主旨 字元"/>
    <w:basedOn w:val="ae"/>
    <w:link w:val="af"/>
    <w:rsid w:val="00DD6089"/>
    <w:rPr>
      <w:b/>
      <w:bCs/>
    </w:rPr>
  </w:style>
  <w:style w:type="paragraph" w:styleId="af1">
    <w:name w:val="Revision"/>
    <w:hidden/>
    <w:rsid w:val="00DD608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7147">
      <w:bodyDiv w:val="1"/>
      <w:marLeft w:val="60"/>
      <w:marRight w:val="60"/>
      <w:marTop w:val="60"/>
      <w:marBottom w:val="15"/>
      <w:divBdr>
        <w:top w:val="none" w:sz="0" w:space="0" w:color="auto"/>
        <w:left w:val="none" w:sz="0" w:space="0" w:color="auto"/>
        <w:bottom w:val="none" w:sz="0" w:space="0" w:color="auto"/>
        <w:right w:val="none" w:sz="0" w:space="0" w:color="auto"/>
      </w:divBdr>
      <w:divsChild>
        <w:div w:id="2033415372">
          <w:marLeft w:val="0"/>
          <w:marRight w:val="0"/>
          <w:marTop w:val="0"/>
          <w:marBottom w:val="0"/>
          <w:divBdr>
            <w:top w:val="none" w:sz="0" w:space="0" w:color="auto"/>
            <w:left w:val="none" w:sz="0" w:space="0" w:color="auto"/>
            <w:bottom w:val="none" w:sz="0" w:space="0" w:color="auto"/>
            <w:right w:val="none" w:sz="0" w:space="0" w:color="auto"/>
          </w:divBdr>
        </w:div>
      </w:divsChild>
    </w:div>
    <w:div w:id="1963875819">
      <w:bodyDiv w:val="1"/>
      <w:marLeft w:val="60"/>
      <w:marRight w:val="60"/>
      <w:marTop w:val="60"/>
      <w:marBottom w:val="15"/>
      <w:divBdr>
        <w:top w:val="none" w:sz="0" w:space="0" w:color="auto"/>
        <w:left w:val="none" w:sz="0" w:space="0" w:color="auto"/>
        <w:bottom w:val="none" w:sz="0" w:space="0" w:color="auto"/>
        <w:right w:val="none" w:sz="0" w:space="0" w:color="auto"/>
      </w:divBdr>
    </w:div>
    <w:div w:id="1968655836">
      <w:bodyDiv w:val="1"/>
      <w:marLeft w:val="60"/>
      <w:marRight w:val="60"/>
      <w:marTop w:val="60"/>
      <w:marBottom w:val="15"/>
      <w:divBdr>
        <w:top w:val="none" w:sz="0" w:space="0" w:color="auto"/>
        <w:left w:val="none" w:sz="0" w:space="0" w:color="auto"/>
        <w:bottom w:val="none" w:sz="0" w:space="0" w:color="auto"/>
        <w:right w:val="none" w:sz="0" w:space="0" w:color="auto"/>
      </w:divBdr>
      <w:divsChild>
        <w:div w:id="774135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A57DF-62E8-445C-90A8-C0D0DB5E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Pui-lin Pauline</dc:creator>
  <cp:keywords/>
  <cp:lastModifiedBy>PANG, Pui-lin Pauline</cp:lastModifiedBy>
  <cp:revision>2</cp:revision>
  <cp:lastPrinted>2012-05-18T07:43:00Z</cp:lastPrinted>
  <dcterms:created xsi:type="dcterms:W3CDTF">2020-08-14T04:37:00Z</dcterms:created>
  <dcterms:modified xsi:type="dcterms:W3CDTF">2020-08-14T04:37:00Z</dcterms:modified>
</cp:coreProperties>
</file>